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155F6619" w14:textId="77777777" w:rsidR="00A57F22" w:rsidRDefault="00A57F22" w:rsidP="00A57F22">
      <w:pPr>
        <w:rPr>
          <w:rFonts w:asciiTheme="minorHAnsi" w:eastAsia="Arial" w:hAnsiTheme="minorHAnsi" w:cs="Arial"/>
          <w:sz w:val="22"/>
          <w:szCs w:val="22"/>
          <w:lang w:eastAsia="en-US"/>
        </w:rPr>
      </w:pPr>
    </w:p>
    <w:p w14:paraId="33AF636E" w14:textId="77777777" w:rsidR="00A57F22" w:rsidRDefault="00A57F22" w:rsidP="00A57F22">
      <w:pPr>
        <w:rPr>
          <w:rFonts w:asciiTheme="minorHAnsi" w:eastAsia="Arial" w:hAnsiTheme="minorHAnsi" w:cs="Arial"/>
          <w:bCs/>
          <w:sz w:val="22"/>
          <w:szCs w:val="22"/>
          <w:lang w:eastAsia="en-US"/>
        </w:rPr>
      </w:pPr>
      <w:bookmarkStart w:id="1" w:name="_GoBack"/>
      <w:bookmarkEnd w:id="1"/>
    </w:p>
    <w:p w14:paraId="3AC4C299" w14:textId="77777777" w:rsidR="00A57F22" w:rsidRDefault="00A57F22" w:rsidP="00A57F22">
      <w:pPr>
        <w:rPr>
          <w:rFonts w:asciiTheme="minorHAnsi" w:eastAsia="Arial" w:hAnsiTheme="minorHAnsi" w:cs="Arial"/>
          <w:bCs/>
          <w:sz w:val="22"/>
          <w:szCs w:val="22"/>
          <w:lang w:eastAsia="en-US"/>
        </w:rPr>
      </w:pPr>
    </w:p>
    <w:p w14:paraId="4C4197E3" w14:textId="4809438D" w:rsidR="00A57F22" w:rsidRDefault="00A57F22" w:rsidP="00A57F22">
      <w:pPr>
        <w:jc w:val="center"/>
        <w:rPr>
          <w:rFonts w:asciiTheme="minorHAnsi" w:eastAsia="Arial" w:hAnsiTheme="minorHAnsi" w:cs="Arial"/>
          <w:b/>
          <w:bCs/>
          <w:sz w:val="22"/>
          <w:szCs w:val="22"/>
          <w:lang w:eastAsia="en-US"/>
        </w:rPr>
      </w:pPr>
      <w:r w:rsidRPr="00A57F22">
        <w:rPr>
          <w:rFonts w:asciiTheme="minorHAnsi" w:eastAsia="Arial" w:hAnsiTheme="minorHAnsi" w:cs="Arial"/>
          <w:b/>
          <w:bCs/>
          <w:sz w:val="22"/>
          <w:szCs w:val="22"/>
          <w:lang w:eastAsia="en-US"/>
        </w:rPr>
        <w:t>ALLEGATO B (SCHEDA DI AUTOVALUTAZIONE TITOLI ED ESPERIENZE LAVORATIVE)</w:t>
      </w:r>
    </w:p>
    <w:p w14:paraId="6A2EF6FE" w14:textId="26C667E2" w:rsidR="00A57F22" w:rsidRDefault="00A57F22" w:rsidP="00A57F22">
      <w:pPr>
        <w:jc w:val="center"/>
        <w:rPr>
          <w:rFonts w:asciiTheme="minorHAnsi" w:eastAsia="Arial" w:hAnsiTheme="minorHAnsi" w:cs="Arial"/>
          <w:b/>
          <w:bCs/>
          <w:sz w:val="22"/>
          <w:szCs w:val="22"/>
          <w:lang w:eastAsia="en-US"/>
        </w:rPr>
      </w:pPr>
    </w:p>
    <w:p w14:paraId="248C1B60" w14:textId="2E02F649" w:rsidR="00A57F22" w:rsidRDefault="00A57F22" w:rsidP="00A57F22">
      <w:pPr>
        <w:jc w:val="center"/>
        <w:rPr>
          <w:rFonts w:asciiTheme="minorHAnsi" w:eastAsia="Arial" w:hAnsiTheme="minorHAnsi" w:cs="Arial"/>
          <w:b/>
          <w:bCs/>
          <w:sz w:val="22"/>
          <w:szCs w:val="22"/>
          <w:lang w:eastAsia="en-US"/>
        </w:rPr>
      </w:pPr>
    </w:p>
    <w:p w14:paraId="3A212977" w14:textId="77777777" w:rsidR="00A57F22" w:rsidRPr="00A57F22" w:rsidRDefault="00A57F22" w:rsidP="00A57F22">
      <w:pPr>
        <w:jc w:val="center"/>
        <w:rPr>
          <w:rFonts w:asciiTheme="minorHAnsi" w:eastAsia="Arial" w:hAnsiTheme="minorHAnsi" w:cs="Arial"/>
          <w:b/>
          <w:bCs/>
          <w:sz w:val="22"/>
          <w:szCs w:val="22"/>
          <w:lang w:eastAsia="en-US"/>
        </w:rPr>
      </w:pPr>
      <w:r w:rsidRPr="00A57F22">
        <w:rPr>
          <w:rFonts w:asciiTheme="minorHAnsi" w:eastAsia="Arial" w:hAnsiTheme="minorHAnsi" w:cs="Arial"/>
          <w:b/>
          <w:bCs/>
          <w:sz w:val="22"/>
          <w:szCs w:val="22"/>
          <w:lang w:eastAsia="en-US"/>
        </w:rPr>
        <w:t>FIGURA DI FORMATORE ESPERTO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2091"/>
        <w:gridCol w:w="2085"/>
        <w:gridCol w:w="2085"/>
      </w:tblGrid>
      <w:tr w:rsidR="00A57F22" w:rsidRPr="00A57F22" w14:paraId="0B02AAC4" w14:textId="77777777" w:rsidTr="00C6210C">
        <w:trPr>
          <w:trHeight w:val="96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5409379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TABELLA TITOLI</w:t>
            </w:r>
          </w:p>
          <w:p w14:paraId="39666040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TITOLI DI STUDIO - MAX 26 PUNTI</w:t>
            </w:r>
          </w:p>
          <w:p w14:paraId="2787422E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*indicare solo il titolo più elevato</w:t>
            </w:r>
          </w:p>
        </w:tc>
      </w:tr>
      <w:tr w:rsidR="00A57F22" w:rsidRPr="00A57F22" w14:paraId="5BCBA184" w14:textId="77777777" w:rsidTr="00A57F22">
        <w:trPr>
          <w:trHeight w:val="608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05DE2B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2CCE70B3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PUNTI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590D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Punti attribuiti</w:t>
            </w:r>
          </w:p>
          <w:p w14:paraId="0252F74E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dal candidato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BED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Punti attribuiti</w:t>
            </w:r>
          </w:p>
          <w:p w14:paraId="702FEC9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dalla</w:t>
            </w:r>
          </w:p>
          <w:p w14:paraId="7994C80D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commissione</w:t>
            </w:r>
          </w:p>
        </w:tc>
      </w:tr>
      <w:tr w:rsidR="00A57F22" w:rsidRPr="00A57F22" w14:paraId="427E458D" w14:textId="77777777" w:rsidTr="00A57F22">
        <w:trPr>
          <w:trHeight w:val="416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003C77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*Diploma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5A1C7034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65F7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DD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4E26FE46" w14:textId="77777777" w:rsidTr="00A57F22">
        <w:trPr>
          <w:trHeight w:val="420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13F09E5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*Laurea triennale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A6B373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69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ED7E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5FE23DB3" w14:textId="77777777" w:rsidTr="00A57F22">
        <w:trPr>
          <w:trHeight w:val="413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8F594E0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*Laurea magistrale con voto &lt; 100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05D403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A54B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1F3E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05FAA233" w14:textId="77777777" w:rsidTr="00A57F22">
        <w:trPr>
          <w:trHeight w:val="416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565F45E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*Laurea magistrale con voto &gt; 100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35C62B0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7AD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5B76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7AE395C5" w14:textId="77777777" w:rsidTr="00A57F22">
        <w:trPr>
          <w:trHeight w:val="363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B2D3A64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*Laurea magistrale con voto 110 o 110 con lode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126138E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E08F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D41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03BD26F0" w14:textId="77777777" w:rsidTr="00A57F22">
        <w:trPr>
          <w:trHeight w:val="794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7F5A19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Altre lauree/diplomi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5454E4F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2 punti per ogni </w:t>
            </w:r>
          </w:p>
          <w:p w14:paraId="7EDA23D5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laurea/diploma aggiuntivo </w:t>
            </w:r>
          </w:p>
          <w:p w14:paraId="119D9B64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(max 4 punti)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0C4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5F3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1FB66797" w14:textId="77777777" w:rsidTr="00A57F22">
        <w:trPr>
          <w:trHeight w:val="494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A8B8A20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Attestato di specializzazione inerente </w:t>
            </w:r>
            <w:proofErr w:type="gramStart"/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la</w:t>
            </w:r>
            <w:proofErr w:type="gramEnd"/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disciplina del profilo per cui si candida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63EA54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2 punti per ogni attestato </w:t>
            </w:r>
          </w:p>
          <w:p w14:paraId="4C582CE0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(max 4 punti)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662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3C77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4FED64B7" w14:textId="77777777" w:rsidTr="00A57F22">
        <w:trPr>
          <w:trHeight w:val="516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3B0D4D6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Master universitario/corso di perfezionamento (60 CFU) inerente </w:t>
            </w:r>
            <w:proofErr w:type="gramStart"/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la</w:t>
            </w:r>
            <w:proofErr w:type="gramEnd"/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disciplina del profilo per cui si candida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1E1EC70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2 punti per ogni master </w:t>
            </w:r>
          </w:p>
          <w:p w14:paraId="73383E3B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(max 4 punti)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4A74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2911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2E1EAB5B" w14:textId="77777777" w:rsidTr="00A57F22">
        <w:trPr>
          <w:trHeight w:val="354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13D9DE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Dottorato di ricerca pertinente alla disciplina per cui si candida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3E0074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Punti 4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C03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58F0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28C0566F" w14:textId="77777777" w:rsidTr="00A57F22">
        <w:trPr>
          <w:trHeight w:val="786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9A0966D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lastRenderedPageBreak/>
              <w:t xml:space="preserve">Ulteriori abilitazioni oltre a quella posseduta per l'accesso all'insegnamento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0B7C1AB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2 punti per ogni </w:t>
            </w:r>
          </w:p>
          <w:p w14:paraId="348D9071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abilitazione </w:t>
            </w:r>
          </w:p>
          <w:p w14:paraId="35EB184B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(max 4 punti)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58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1CC3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706FEC8A" w14:textId="77777777" w:rsidTr="00A57F22">
        <w:trPr>
          <w:trHeight w:val="22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9CFB56D" w14:textId="1C7677C6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TITOLI CULTURALI – MAX 11 PUNTI</w:t>
            </w:r>
          </w:p>
        </w:tc>
      </w:tr>
      <w:tr w:rsidR="00A57F22" w:rsidRPr="00A57F22" w14:paraId="2DE3FDAC" w14:textId="77777777" w:rsidTr="00A57F22">
        <w:trPr>
          <w:trHeight w:val="792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0D25116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Partecipazione negli ultimi 5 anni a corsi di formazione (min. 18 ore) su tematiche attinenti </w:t>
            </w:r>
            <w:proofErr w:type="gramStart"/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il</w:t>
            </w:r>
            <w:proofErr w:type="gramEnd"/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profilo per il quale si candida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7D82A5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2 punti per ogni corso </w:t>
            </w:r>
          </w:p>
          <w:p w14:paraId="3D09E2F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(max 4 punti)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BEE1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95B4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6A263C7D" w14:textId="77777777" w:rsidTr="00A57F22">
        <w:trPr>
          <w:trHeight w:val="795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E877CD0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Competenze informatiche e digitali certificate (Microsoft, Cisco, ECDL, EIPASS, APPLE, etc.) acquisite nell’ultimo quinquennio</w:t>
            </w:r>
          </w:p>
          <w:p w14:paraId="4ECBFC6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29F924E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2 punti per ogni </w:t>
            </w:r>
          </w:p>
          <w:p w14:paraId="3EBC705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certificazione </w:t>
            </w:r>
          </w:p>
          <w:p w14:paraId="5E2F51D7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(max 4 punti)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7C78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FFD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5C43DAAA" w14:textId="77777777" w:rsidTr="00A57F22">
        <w:trPr>
          <w:trHeight w:val="370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7EB6FA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Certificazione linguistica in lingua inglese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E268D16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932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48D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1B78EC5D" w14:textId="77777777" w:rsidTr="00A57F22">
        <w:trPr>
          <w:trHeight w:val="348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228952F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Livello CI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9EFF55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Punti 3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704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89C3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65C462A3" w14:textId="77777777" w:rsidTr="00A57F22">
        <w:trPr>
          <w:trHeight w:val="367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9105C44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Livello B2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3B0642F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Punti 2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43DB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E7C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35169BBF" w14:textId="77777777" w:rsidTr="00A57F22">
        <w:trPr>
          <w:trHeight w:val="359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A08E5D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Livello B1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2669F7C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Punti 1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0FDF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DD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257368EF" w14:textId="77777777" w:rsidTr="00C6210C">
        <w:trPr>
          <w:trHeight w:val="17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F61C946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TITOLI DI SERVIZIO E DI LAVORO - MAX 29 PUNTI</w:t>
            </w:r>
          </w:p>
        </w:tc>
      </w:tr>
      <w:tr w:rsidR="00A57F22" w:rsidRPr="00A57F22" w14:paraId="42B93212" w14:textId="77777777" w:rsidTr="00A57F22">
        <w:trPr>
          <w:trHeight w:val="918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78D5EE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Incarico di Collaboratore Dirigente/ Funzione strumentale/ Responsabile di plesso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57DD79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1 punto per ogni incarico, </w:t>
            </w:r>
          </w:p>
          <w:p w14:paraId="27C3E338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includendo nel computo gli </w:t>
            </w:r>
          </w:p>
          <w:p w14:paraId="20F09364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anni pregressi (max 5 punti) 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381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516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00FA882B" w14:textId="77777777" w:rsidTr="00A57F22">
        <w:trPr>
          <w:trHeight w:val="906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5C2B7A7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Esperienza di FORMATORE in attività finanziati con fondi regionali, nazionali ed europei, se inerente alla tipologia di incarico e coerenti con la figura richiesta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A0C56B7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2 punti per ogni esperienza (max 10 punti)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642D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E6F1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633B5C24" w14:textId="77777777" w:rsidTr="00A57F22">
        <w:trPr>
          <w:trHeight w:val="383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6467A38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Esperienza di progettazione di ambienti didattici e relativi impianti presso scuole pubbliche e paritarie in ambito a progetti finanziati con fondi regionali, nazionali ed europei (FESR e fondi assimilati), se inerente alla tipologia di incarico e coerenti con la figura richiesta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8CB6A58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2 punti per ogni incarico (max 4 punti)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998F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CE40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24EFA4F5" w14:textId="77777777" w:rsidTr="00A57F22">
        <w:trPr>
          <w:trHeight w:val="485"/>
        </w:trPr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74ACAAF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CRITERI PER LA VALUTAZIONE DEL PROGETTO FORMATIVO PERTINENZA: determina in che misura la proposta progettuale è basata sui problemi reali dei beneficiari </w:t>
            </w:r>
          </w:p>
          <w:p w14:paraId="0B4E9436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COERENZA: con obiettivi formativi del bando ed attività </w:t>
            </w:r>
          </w:p>
          <w:p w14:paraId="6098A02D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 xml:space="preserve">CHIAREZZA: nella definizione degli obiettivi e corrispondenza dei risultati attesi </w:t>
            </w:r>
          </w:p>
          <w:p w14:paraId="5A45BFE7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lastRenderedPageBreak/>
              <w:t xml:space="preserve">STRUMENTI DI VALUTAZIONE: Presenza di adeguati strumenti di valutazione dell’attività </w:t>
            </w:r>
          </w:p>
          <w:p w14:paraId="40DFEDCA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INNOVAZIONE: Utilizzo innovativo di metodologia di apprendimento e delle nuove tecnologie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9B2354C" w14:textId="647FFD3F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lastRenderedPageBreak/>
              <w:t>max punti 10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996B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A4E5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7F22" w:rsidRPr="00A57F22" w14:paraId="6046B7D1" w14:textId="77777777" w:rsidTr="00C6210C">
        <w:trPr>
          <w:trHeight w:val="225"/>
        </w:trPr>
        <w:tc>
          <w:tcPr>
            <w:tcW w:w="2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8981496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A57F22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  <w:t>PUNTEGGIO FINALE ATTRIBUITO (MAX 66)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8035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032" w14:textId="77777777" w:rsidR="00A57F22" w:rsidRPr="00A57F22" w:rsidRDefault="00A57F22" w:rsidP="00A57F22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2AF2224" w14:textId="77777777" w:rsidR="00A57F22" w:rsidRPr="00A57F22" w:rsidRDefault="00A57F22" w:rsidP="00A57F22">
      <w:pPr>
        <w:jc w:val="center"/>
        <w:rPr>
          <w:rFonts w:asciiTheme="minorHAnsi" w:eastAsia="Arial" w:hAnsiTheme="minorHAnsi" w:cs="Arial"/>
          <w:b/>
          <w:bCs/>
          <w:sz w:val="22"/>
          <w:szCs w:val="22"/>
          <w:lang w:eastAsia="en-US"/>
        </w:rPr>
      </w:pPr>
    </w:p>
    <w:p w14:paraId="20036C30" w14:textId="5ABAD31B" w:rsidR="00A57F22" w:rsidRDefault="00A57F22" w:rsidP="006E273B">
      <w:pPr>
        <w:rPr>
          <w:rFonts w:asciiTheme="minorHAnsi" w:eastAsia="Arial" w:hAnsiTheme="minorHAnsi" w:cs="Arial"/>
          <w:sz w:val="22"/>
          <w:szCs w:val="22"/>
          <w:lang w:eastAsia="en-US"/>
        </w:rPr>
      </w:pPr>
    </w:p>
    <w:p w14:paraId="615EBEA1" w14:textId="3C244ADA" w:rsidR="00913541" w:rsidRPr="00A57F22" w:rsidRDefault="00A57F22" w:rsidP="00A57F22">
      <w:pPr>
        <w:rPr>
          <w:b/>
          <w:sz w:val="24"/>
          <w:szCs w:val="24"/>
        </w:rPr>
      </w:pPr>
      <w:r w:rsidRPr="00A57F22">
        <w:rPr>
          <w:b/>
          <w:sz w:val="24"/>
          <w:szCs w:val="24"/>
        </w:rPr>
        <w:t xml:space="preserve">San Marco in lamis, </w:t>
      </w:r>
    </w:p>
    <w:p w14:paraId="57586ED3" w14:textId="22012EAD" w:rsidR="00A57F22" w:rsidRPr="00A57F22" w:rsidRDefault="00A57F22" w:rsidP="00A57F22">
      <w:pPr>
        <w:jc w:val="right"/>
        <w:rPr>
          <w:b/>
          <w:sz w:val="24"/>
          <w:szCs w:val="24"/>
        </w:rPr>
      </w:pPr>
      <w:r w:rsidRPr="00A57F22">
        <w:rPr>
          <w:b/>
          <w:sz w:val="24"/>
          <w:szCs w:val="24"/>
        </w:rPr>
        <w:t>Firma_______________________</w:t>
      </w:r>
    </w:p>
    <w:sectPr w:rsidR="00A57F22" w:rsidRPr="00A57F22" w:rsidSect="00DD704B">
      <w:footerReference w:type="even" r:id="rId13"/>
      <w:footerReference w:type="default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8EB7" w14:textId="77777777" w:rsidR="0067055B" w:rsidRDefault="0067055B">
      <w:r>
        <w:separator/>
      </w:r>
    </w:p>
  </w:endnote>
  <w:endnote w:type="continuationSeparator" w:id="0">
    <w:p w14:paraId="5E0ACD69" w14:textId="77777777" w:rsidR="0067055B" w:rsidRDefault="0067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EB4F" w14:textId="77777777" w:rsidR="0067055B" w:rsidRDefault="0067055B">
      <w:r>
        <w:separator/>
      </w:r>
    </w:p>
  </w:footnote>
  <w:footnote w:type="continuationSeparator" w:id="0">
    <w:p w14:paraId="66F34DF6" w14:textId="77777777" w:rsidR="0067055B" w:rsidRDefault="0067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8ECDCC"/>
    <w:multiLevelType w:val="hybridMultilevel"/>
    <w:tmpl w:val="159035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BF43E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4C8DCB"/>
    <w:multiLevelType w:val="hybridMultilevel"/>
    <w:tmpl w:val="9FC419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8F9364"/>
    <w:multiLevelType w:val="hybridMultilevel"/>
    <w:tmpl w:val="5D88A82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8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9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27B4AC1"/>
    <w:multiLevelType w:val="hybridMultilevel"/>
    <w:tmpl w:val="41EE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0711EBF9"/>
    <w:multiLevelType w:val="hybridMultilevel"/>
    <w:tmpl w:val="C6DFBB7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A6001"/>
    <w:multiLevelType w:val="hybridMultilevel"/>
    <w:tmpl w:val="90B61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7A767"/>
    <w:multiLevelType w:val="hybridMultilevel"/>
    <w:tmpl w:val="6A3E70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9081A"/>
    <w:multiLevelType w:val="hybridMultilevel"/>
    <w:tmpl w:val="EA70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938C3"/>
    <w:multiLevelType w:val="hybridMultilevel"/>
    <w:tmpl w:val="8D348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D69702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A4B23"/>
    <w:multiLevelType w:val="hybridMultilevel"/>
    <w:tmpl w:val="F52ABB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5" w15:restartNumberingAfterBreak="0">
    <w:nsid w:val="4E04995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1043A0D"/>
    <w:multiLevelType w:val="hybridMultilevel"/>
    <w:tmpl w:val="B97E0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35830B6"/>
    <w:multiLevelType w:val="hybridMultilevel"/>
    <w:tmpl w:val="DE5E6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5F4B60"/>
    <w:multiLevelType w:val="hybridMultilevel"/>
    <w:tmpl w:val="39E1C9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6CB404"/>
    <w:multiLevelType w:val="hybridMultilevel"/>
    <w:tmpl w:val="4005F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94268F6"/>
    <w:multiLevelType w:val="hybridMultilevel"/>
    <w:tmpl w:val="FC142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4FEF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02CCB"/>
    <w:multiLevelType w:val="hybridMultilevel"/>
    <w:tmpl w:val="5A366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A1329"/>
    <w:multiLevelType w:val="hybridMultilevel"/>
    <w:tmpl w:val="8989A8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5017878"/>
    <w:multiLevelType w:val="hybridMultilevel"/>
    <w:tmpl w:val="A78C3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1EFBDA"/>
    <w:multiLevelType w:val="hybridMultilevel"/>
    <w:tmpl w:val="5D4B6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5"/>
  </w:num>
  <w:num w:numId="5">
    <w:abstractNumId w:val="6"/>
  </w:num>
  <w:num w:numId="6">
    <w:abstractNumId w:val="19"/>
  </w:num>
  <w:num w:numId="7">
    <w:abstractNumId w:val="16"/>
  </w:num>
  <w:num w:numId="8">
    <w:abstractNumId w:val="34"/>
  </w:num>
  <w:num w:numId="9">
    <w:abstractNumId w:val="18"/>
  </w:num>
  <w:num w:numId="10">
    <w:abstractNumId w:val="49"/>
  </w:num>
  <w:num w:numId="11">
    <w:abstractNumId w:val="29"/>
  </w:num>
  <w:num w:numId="12">
    <w:abstractNumId w:val="12"/>
  </w:num>
  <w:num w:numId="13">
    <w:abstractNumId w:val="13"/>
  </w:num>
  <w:num w:numId="14">
    <w:abstractNumId w:val="9"/>
  </w:num>
  <w:num w:numId="15">
    <w:abstractNumId w:val="23"/>
  </w:num>
  <w:num w:numId="16">
    <w:abstractNumId w:val="44"/>
  </w:num>
  <w:num w:numId="17">
    <w:abstractNumId w:val="15"/>
  </w:num>
  <w:num w:numId="18">
    <w:abstractNumId w:val="33"/>
  </w:num>
  <w:num w:numId="19">
    <w:abstractNumId w:val="7"/>
  </w:num>
  <w:num w:numId="20">
    <w:abstractNumId w:val="8"/>
  </w:num>
  <w:num w:numId="21">
    <w:abstractNumId w:val="20"/>
  </w:num>
  <w:num w:numId="22">
    <w:abstractNumId w:val="22"/>
  </w:num>
  <w:num w:numId="23">
    <w:abstractNumId w:val="25"/>
  </w:num>
  <w:num w:numId="24">
    <w:abstractNumId w:val="36"/>
  </w:num>
  <w:num w:numId="25">
    <w:abstractNumId w:val="17"/>
  </w:num>
  <w:num w:numId="26">
    <w:abstractNumId w:val="39"/>
  </w:num>
  <w:num w:numId="27">
    <w:abstractNumId w:val="0"/>
  </w:num>
  <w:num w:numId="28">
    <w:abstractNumId w:val="32"/>
  </w:num>
  <w:num w:numId="29">
    <w:abstractNumId w:val="3"/>
  </w:num>
  <w:num w:numId="30">
    <w:abstractNumId w:val="48"/>
  </w:num>
  <w:num w:numId="31">
    <w:abstractNumId w:val="46"/>
  </w:num>
  <w:num w:numId="32">
    <w:abstractNumId w:val="47"/>
  </w:num>
  <w:num w:numId="33">
    <w:abstractNumId w:val="45"/>
  </w:num>
  <w:num w:numId="34">
    <w:abstractNumId w:val="24"/>
  </w:num>
  <w:num w:numId="35">
    <w:abstractNumId w:val="2"/>
  </w:num>
  <w:num w:numId="36">
    <w:abstractNumId w:val="40"/>
  </w:num>
  <w:num w:numId="37">
    <w:abstractNumId w:val="37"/>
  </w:num>
  <w:num w:numId="38">
    <w:abstractNumId w:val="14"/>
  </w:num>
  <w:num w:numId="39">
    <w:abstractNumId w:val="41"/>
  </w:num>
  <w:num w:numId="40">
    <w:abstractNumId w:val="42"/>
  </w:num>
  <w:num w:numId="41">
    <w:abstractNumId w:val="43"/>
  </w:num>
  <w:num w:numId="42">
    <w:abstractNumId w:val="31"/>
  </w:num>
  <w:num w:numId="43">
    <w:abstractNumId w:val="35"/>
  </w:num>
  <w:num w:numId="44">
    <w:abstractNumId w:val="30"/>
  </w:num>
  <w:num w:numId="45">
    <w:abstractNumId w:val="1"/>
  </w:num>
  <w:num w:numId="46">
    <w:abstractNumId w:val="28"/>
  </w:num>
  <w:num w:numId="47">
    <w:abstractNumId w:val="21"/>
  </w:num>
  <w:num w:numId="48">
    <w:abstractNumId w:val="38"/>
  </w:num>
  <w:num w:numId="49">
    <w:abstractNumId w:val="1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60340"/>
    <w:rsid w:val="0066271B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22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F05F5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728F6"/>
    <w:rsid w:val="00C82D63"/>
    <w:rsid w:val="00C83F60"/>
    <w:rsid w:val="00C85681"/>
    <w:rsid w:val="00C9066B"/>
    <w:rsid w:val="00C910D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34D43"/>
    <w:rsid w:val="00E37236"/>
    <w:rsid w:val="00E42158"/>
    <w:rsid w:val="00E4244A"/>
    <w:rsid w:val="00E455B8"/>
    <w:rsid w:val="00E5247C"/>
    <w:rsid w:val="00E579B3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223A-E8B7-49D1-BABC-6CEFFAF0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2</cp:revision>
  <cp:lastPrinted>2020-02-24T13:03:00Z</cp:lastPrinted>
  <dcterms:created xsi:type="dcterms:W3CDTF">2023-11-29T11:23:00Z</dcterms:created>
  <dcterms:modified xsi:type="dcterms:W3CDTF">2023-11-29T11:23:00Z</dcterms:modified>
</cp:coreProperties>
</file>