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54B299D2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D713D0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ARTE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4205F8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“C</w:t>
      </w:r>
      <w:r w:rsidR="004205F8">
        <w:rPr>
          <w:rFonts w:cstheme="minorHAnsi"/>
          <w:b/>
          <w:sz w:val="24"/>
          <w:szCs w:val="24"/>
        </w:rPr>
        <w:t xml:space="preserve">REATTIVITA’” </w:t>
      </w:r>
      <w:r w:rsidRPr="0017238C">
        <w:rPr>
          <w:rFonts w:cstheme="minorHAnsi"/>
          <w:b/>
          <w:sz w:val="24"/>
          <w:szCs w:val="24"/>
        </w:rPr>
        <w:t xml:space="preserve">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1076E306" w14:textId="2393188A" w:rsidR="004713CF" w:rsidRPr="00CF2406" w:rsidRDefault="004713CF" w:rsidP="004205F8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sz w:val="18"/>
          <w:szCs w:val="24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4205F8" w:rsidRPr="004205F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di ARTE “CREATTIVITA’”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3027C745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206106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bookmarkStart w:id="5" w:name="_GoBack"/>
            <w:bookmarkEnd w:id="5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36EADF63" w14:textId="77777777" w:rsidR="004205F8" w:rsidRDefault="004205F8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proofErr w:type="gramStart"/>
      <w:r w:rsidRPr="004205F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di</w:t>
      </w:r>
      <w:proofErr w:type="gramEnd"/>
      <w:r w:rsidRPr="004205F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ARTE “CREATTIVITA’”</w:t>
      </w:r>
    </w:p>
    <w:p w14:paraId="6DD61050" w14:textId="6B88B52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26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6106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5F8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713D0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4327-82C5-4D2B-8203-6ECFDEF5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8</cp:revision>
  <cp:lastPrinted>2020-02-24T13:03:00Z</cp:lastPrinted>
  <dcterms:created xsi:type="dcterms:W3CDTF">2023-11-30T16:15:00Z</dcterms:created>
  <dcterms:modified xsi:type="dcterms:W3CDTF">2023-12-05T11:21:00Z</dcterms:modified>
</cp:coreProperties>
</file>