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3D643E7F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194CC952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07053CD5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4342A5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="002F756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informatica percorso avanzato  “# NEXT GENERATION CLASSROOM” </w:t>
      </w:r>
      <w:r w:rsidRPr="0017238C">
        <w:rPr>
          <w:rFonts w:cstheme="minorHAnsi"/>
          <w:b/>
          <w:sz w:val="24"/>
          <w:szCs w:val="24"/>
        </w:rPr>
        <w:t xml:space="preserve"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7051556F" w14:textId="77777777" w:rsidR="002A7471" w:rsidRDefault="004713CF" w:rsidP="00AD2808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</w:p>
    <w:p w14:paraId="7EBF041E" w14:textId="77777777" w:rsidR="002A7471" w:rsidRDefault="002A7471" w:rsidP="00AD2808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1076E306" w14:textId="7B4770CB" w:rsidR="004713CF" w:rsidRPr="00CF2406" w:rsidRDefault="004713CF" w:rsidP="00AD2808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sz w:val="18"/>
          <w:szCs w:val="24"/>
          <w:lang w:eastAsia="zh-CN" w:bidi="hi-IN"/>
        </w:rPr>
      </w:pP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457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- </w:t>
      </w:r>
      <w:r w:rsidR="00AD2808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“# NEXT GENERATION CLASSROOM”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6D43FEB4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2A7471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bookmarkStart w:id="5" w:name="_GoBack"/>
            <w:bookmarkEnd w:id="5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6" w:name="x_6822186761703915531"/>
            <w:bookmarkEnd w:id="6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7" w:name="x_6822186752594739211"/>
            <w:bookmarkEnd w:id="7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4342A5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74402356" w14:textId="77777777" w:rsidR="002A7471" w:rsidRDefault="002A7471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“# NEXT GENERATION CLASSROOM”</w:t>
      </w:r>
    </w:p>
    <w:p w14:paraId="06EB8A71" w14:textId="77777777" w:rsidR="002A7471" w:rsidRDefault="002A7471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6DD61050" w14:textId="5B98907A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60FEDF5D" w14:textId="6722B04B" w:rsidR="004713CF" w:rsidRPr="002A7471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471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2F756D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08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6A0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AEBF-30E7-4378-81CD-ED422D76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7</cp:revision>
  <cp:lastPrinted>2020-02-24T13:03:00Z</cp:lastPrinted>
  <dcterms:created xsi:type="dcterms:W3CDTF">2023-11-30T16:15:00Z</dcterms:created>
  <dcterms:modified xsi:type="dcterms:W3CDTF">2023-12-01T17:40:00Z</dcterms:modified>
</cp:coreProperties>
</file>