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017B55C2"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B41D6C">
        <w:rPr>
          <w:rFonts w:ascii="Calibri" w:hAnsi="Calibri" w:cs="Calibri"/>
          <w:b/>
          <w:sz w:val="22"/>
          <w:szCs w:val="22"/>
          <w:lang w:eastAsia="en-US"/>
        </w:rPr>
        <w:t>TUTOR</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w:t>
      </w:r>
      <w:r w:rsidR="00A162E8" w:rsidRPr="00A162E8">
        <w:rPr>
          <w:rFonts w:ascii="Calibri" w:eastAsia="DejaVu Sans" w:hAnsi="Calibri" w:cs="Calibri"/>
          <w:b/>
          <w:bCs/>
          <w:color w:val="000000"/>
          <w:sz w:val="22"/>
          <w:szCs w:val="22"/>
          <w:shd w:val="clear" w:color="auto" w:fill="FFFFFF"/>
          <w:lang w:eastAsia="zh-CN" w:bidi="hi-IN"/>
        </w:rPr>
        <w:t>di ITALIANO “SC</w:t>
      </w:r>
      <w:r w:rsidR="00A344C0">
        <w:rPr>
          <w:rFonts w:ascii="Calibri" w:eastAsia="DejaVu Sans" w:hAnsi="Calibri" w:cs="Calibri"/>
          <w:b/>
          <w:bCs/>
          <w:color w:val="000000"/>
          <w:sz w:val="22"/>
          <w:szCs w:val="22"/>
          <w:shd w:val="clear" w:color="auto" w:fill="FFFFFF"/>
          <w:lang w:eastAsia="zh-CN" w:bidi="hi-IN"/>
        </w:rPr>
        <w:t>R</w:t>
      </w:r>
      <w:bookmarkStart w:id="6" w:name="_GoBack"/>
      <w:bookmarkEnd w:id="6"/>
      <w:r w:rsidR="00A162E8" w:rsidRPr="00A162E8">
        <w:rPr>
          <w:rFonts w:ascii="Calibri" w:eastAsia="DejaVu Sans" w:hAnsi="Calibri" w:cs="Calibri"/>
          <w:b/>
          <w:bCs/>
          <w:color w:val="000000"/>
          <w:sz w:val="22"/>
          <w:szCs w:val="22"/>
          <w:shd w:val="clear" w:color="auto" w:fill="FFFFFF"/>
          <w:lang w:eastAsia="zh-CN" w:bidi="hi-IN"/>
        </w:rPr>
        <w:t>IVERE PER…CONDIVIDERE”</w:t>
      </w:r>
      <w:r w:rsidR="00A162E8">
        <w:rPr>
          <w:rFonts w:ascii="Calibri" w:eastAsia="DejaVu Sans" w:hAnsi="Calibri" w:cs="Calibri"/>
          <w:b/>
          <w:bCs/>
          <w:color w:val="000000"/>
          <w:sz w:val="22"/>
          <w:szCs w:val="22"/>
          <w:shd w:val="clear" w:color="auto" w:fill="FFFFFF"/>
          <w:lang w:eastAsia="zh-CN" w:bidi="hi-IN"/>
        </w:rPr>
        <w:t xml:space="preserve"> </w:t>
      </w:r>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2AEE014F" w:rsidR="00A17A57" w:rsidRPr="00524AD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46AF8743" w14:textId="77777777" w:rsidR="0052564B" w:rsidRDefault="0052564B" w:rsidP="00A17A57">
      <w:pPr>
        <w:overflowPunct w:val="0"/>
        <w:autoSpaceDE w:val="0"/>
        <w:autoSpaceDN w:val="0"/>
        <w:adjustRightInd w:val="0"/>
        <w:spacing w:before="120" w:after="120"/>
        <w:jc w:val="both"/>
        <w:textAlignment w:val="baseline"/>
        <w:rPr>
          <w:rFonts w:ascii="Calibri" w:hAnsi="Calibri" w:cs="Calibri"/>
          <w:sz w:val="22"/>
          <w:szCs w:val="22"/>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564B"/>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1D81"/>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62E8"/>
    <w:rsid w:val="00A174A1"/>
    <w:rsid w:val="00A17A57"/>
    <w:rsid w:val="00A20A7A"/>
    <w:rsid w:val="00A20DA6"/>
    <w:rsid w:val="00A31FDE"/>
    <w:rsid w:val="00A32674"/>
    <w:rsid w:val="00A32D87"/>
    <w:rsid w:val="00A344C0"/>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23E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71F38-179E-4AF5-9E56-E71ED29A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10</cp:revision>
  <cp:lastPrinted>2020-02-24T13:03:00Z</cp:lastPrinted>
  <dcterms:created xsi:type="dcterms:W3CDTF">2023-11-30T16:28:00Z</dcterms:created>
  <dcterms:modified xsi:type="dcterms:W3CDTF">2023-12-03T20:17:00Z</dcterms:modified>
</cp:coreProperties>
</file>