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B9FCF" w14:textId="2BBB45E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9669C" w14:textId="7EB7A97D" w:rsidR="00A6127E" w:rsidRPr="00DA7448" w:rsidRDefault="00913541" w:rsidP="00C925E4">
      <w:pPr>
        <w:pStyle w:val="Default"/>
        <w:jc w:val="both"/>
        <w:rPr>
          <w:rFonts w:ascii="English111 Adagio BT" w:hAnsi="English111 Adagio BT" w:cs="English111 Adagio BT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1" wp14:anchorId="310A08DC" wp14:editId="38D728F3">
            <wp:simplePos x="0" y="0"/>
            <wp:positionH relativeFrom="page">
              <wp:align>center</wp:align>
            </wp:positionH>
            <wp:positionV relativeFrom="paragraph">
              <wp:posOffset>33020</wp:posOffset>
            </wp:positionV>
            <wp:extent cx="775970" cy="733425"/>
            <wp:effectExtent l="0" t="0" r="5080" b="9525"/>
            <wp:wrapTight wrapText="bothSides">
              <wp:wrapPolygon edited="0">
                <wp:start x="7954" y="0"/>
                <wp:lineTo x="4242" y="561"/>
                <wp:lineTo x="0" y="5610"/>
                <wp:lineTo x="0" y="13465"/>
                <wp:lineTo x="1061" y="17953"/>
                <wp:lineTo x="6894" y="21319"/>
                <wp:lineTo x="7954" y="21319"/>
                <wp:lineTo x="13787" y="21319"/>
                <wp:lineTo x="14318" y="21319"/>
                <wp:lineTo x="19620" y="17953"/>
                <wp:lineTo x="21211" y="13465"/>
                <wp:lineTo x="21211" y="6171"/>
                <wp:lineTo x="16439" y="561"/>
                <wp:lineTo x="13257" y="0"/>
                <wp:lineTo x="7954" y="0"/>
              </wp:wrapPolygon>
            </wp:wrapTight>
            <wp:docPr id="1" name="image1.png" descr="Logo Istituto circo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Istituto circol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F91"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DD1F91">
        <w:rPr>
          <w:sz w:val="16"/>
          <w:szCs w:val="16"/>
        </w:rPr>
        <w:t xml:space="preserve">     </w:t>
      </w:r>
    </w:p>
    <w:p w14:paraId="283CB8C1" w14:textId="748C6999" w:rsidR="007C09AC" w:rsidRDefault="00913541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41F733E" wp14:editId="42610D88">
            <wp:simplePos x="0" y="0"/>
            <wp:positionH relativeFrom="column">
              <wp:posOffset>5175885</wp:posOffset>
            </wp:positionH>
            <wp:positionV relativeFrom="paragraph">
              <wp:posOffset>13335</wp:posOffset>
            </wp:positionV>
            <wp:extent cx="699770" cy="514350"/>
            <wp:effectExtent l="0" t="0" r="5080" b="0"/>
            <wp:wrapSquare wrapText="bothSides"/>
            <wp:docPr id="3" name="image3.jpg" descr="http://www.bloggers.it/lorenzobacci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://www.bloggers.it/lorenzobacci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CD6E34E" wp14:editId="039431F7">
            <wp:simplePos x="0" y="0"/>
            <wp:positionH relativeFrom="column">
              <wp:posOffset>170180</wp:posOffset>
            </wp:positionH>
            <wp:positionV relativeFrom="paragraph">
              <wp:posOffset>9525</wp:posOffset>
            </wp:positionV>
            <wp:extent cx="1703705" cy="523875"/>
            <wp:effectExtent l="0" t="0" r="0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5BE28" w14:textId="77777777" w:rsidR="000806D0" w:rsidRPr="000806D0" w:rsidRDefault="000806D0" w:rsidP="000806D0">
      <w:pPr>
        <w:spacing w:before="720"/>
        <w:jc w:val="center"/>
        <w:rPr>
          <w:rFonts w:ascii="Calibri" w:eastAsia="Calibri" w:hAnsi="Calibri" w:cs="Calibri"/>
          <w:noProof/>
          <w:sz w:val="22"/>
          <w:szCs w:val="22"/>
        </w:rPr>
      </w:pPr>
      <w:bookmarkStart w:id="0" w:name="_30j0zll"/>
      <w:bookmarkEnd w:id="0"/>
    </w:p>
    <w:p w14:paraId="6D7CDD2B" w14:textId="77777777" w:rsidR="000806D0" w:rsidRPr="000806D0" w:rsidRDefault="000806D0" w:rsidP="000806D0">
      <w:pPr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b/>
          <w:color w:val="000000"/>
          <w:sz w:val="18"/>
          <w:szCs w:val="18"/>
        </w:rPr>
        <w:t>ISTITUTO COMPRENSIVO STATALE “SAN GIOVANNI BOSCO - F. DE CAROLIS”</w:t>
      </w:r>
    </w:p>
    <w:p w14:paraId="6A3DB640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Via Dante Alighieri, 20 - 71014 San Marco in Lamis (FG)</w:t>
      </w:r>
    </w:p>
    <w:p w14:paraId="5C85AA5D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Tel./Fax: 0882-831006 – C.F. 84002010712 – C.M. FGIC848005 – C.U.F. UF0ZJI</w:t>
      </w:r>
    </w:p>
    <w:p w14:paraId="0EE587F5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fr-FR"/>
        </w:rPr>
      </w:pPr>
      <w:proofErr w:type="gramStart"/>
      <w:r w:rsidRPr="000806D0">
        <w:rPr>
          <w:rFonts w:ascii="Calibri" w:eastAsia="Calibri" w:hAnsi="Calibri" w:cs="Calibri"/>
          <w:color w:val="000000"/>
          <w:sz w:val="18"/>
          <w:szCs w:val="18"/>
          <w:lang w:val="fr-FR"/>
        </w:rPr>
        <w:t>email:</w:t>
      </w:r>
      <w:proofErr w:type="gramEnd"/>
      <w:r w:rsidRPr="000806D0">
        <w:rPr>
          <w:rFonts w:ascii="Calibri" w:eastAsia="Calibri" w:hAnsi="Calibri" w:cs="Calibri"/>
          <w:color w:val="000000"/>
          <w:sz w:val="18"/>
          <w:szCs w:val="18"/>
          <w:lang w:val="fr-FR"/>
        </w:rPr>
        <w:t xml:space="preserve"> fgic848005@istruzione.it - pec fgic848005@pec.istruzione.it</w:t>
      </w:r>
    </w:p>
    <w:p w14:paraId="1055ED26" w14:textId="60AF3E86" w:rsidR="00B75A6F" w:rsidRDefault="000806D0" w:rsidP="00B75A6F">
      <w:pPr>
        <w:jc w:val="center"/>
        <w:rPr>
          <w:rFonts w:ascii="Calibri" w:eastAsia="Calibri" w:hAnsi="Calibri" w:cs="Calibri"/>
          <w:color w:val="0000FF"/>
          <w:sz w:val="18"/>
          <w:szCs w:val="18"/>
          <w:u w:val="single"/>
          <w:lang w:val="en-US"/>
        </w:rPr>
      </w:pPr>
      <w:proofErr w:type="spellStart"/>
      <w:r w:rsidRPr="000806D0">
        <w:rPr>
          <w:rFonts w:ascii="Calibri" w:eastAsia="Calibri" w:hAnsi="Calibri" w:cs="Calibri"/>
          <w:color w:val="000000"/>
          <w:sz w:val="18"/>
          <w:szCs w:val="18"/>
          <w:lang w:val="en-US"/>
        </w:rPr>
        <w:t>sito</w:t>
      </w:r>
      <w:proofErr w:type="spellEnd"/>
      <w:r w:rsidRPr="000806D0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 web: </w:t>
      </w:r>
      <w:hyperlink r:id="rId12" w:history="1">
        <w:r w:rsidRPr="000806D0">
          <w:rPr>
            <w:rFonts w:ascii="Calibri" w:eastAsia="Calibri" w:hAnsi="Calibri" w:cs="Calibri"/>
            <w:color w:val="0000FF"/>
            <w:sz w:val="18"/>
            <w:szCs w:val="18"/>
            <w:u w:val="single"/>
            <w:lang w:val="en-US"/>
          </w:rPr>
          <w:t>www.icsangiovanniboscodecarolis.edu.it</w:t>
        </w:r>
      </w:hyperlink>
    </w:p>
    <w:p w14:paraId="6491A81A" w14:textId="77777777" w:rsidR="00B75A6F" w:rsidRDefault="00B75A6F" w:rsidP="000806D0">
      <w:pPr>
        <w:jc w:val="center"/>
        <w:rPr>
          <w:rFonts w:ascii="Calibri" w:eastAsia="Calibri" w:hAnsi="Calibri" w:cs="Calibri"/>
          <w:color w:val="0000FF"/>
          <w:sz w:val="18"/>
          <w:szCs w:val="18"/>
          <w:u w:val="single"/>
          <w:lang w:val="en-US"/>
        </w:rPr>
      </w:pPr>
    </w:p>
    <w:p w14:paraId="45677C1F" w14:textId="77777777" w:rsidR="00B75A6F" w:rsidRDefault="00B75A6F" w:rsidP="000806D0">
      <w:pPr>
        <w:jc w:val="center"/>
        <w:rPr>
          <w:rFonts w:ascii="Calibri" w:eastAsia="Calibri" w:hAnsi="Calibri" w:cs="Calibri"/>
          <w:color w:val="0000FF"/>
          <w:sz w:val="18"/>
          <w:szCs w:val="18"/>
          <w:u w:val="single"/>
          <w:lang w:val="en-US"/>
        </w:rPr>
      </w:pPr>
    </w:p>
    <w:p w14:paraId="64A16DFD" w14:textId="77777777" w:rsidR="00B75A6F" w:rsidRDefault="00B75A6F" w:rsidP="00B75A6F">
      <w:pPr>
        <w:pStyle w:val="Titolo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Allegato n. 4</w:t>
      </w:r>
    </w:p>
    <w:p w14:paraId="200566DE" w14:textId="77777777" w:rsidR="00B75A6F" w:rsidRDefault="00B75A6F" w:rsidP="00B75A6F">
      <w:pPr>
        <w:pStyle w:val="Titolo"/>
        <w:rPr>
          <w:rFonts w:asciiTheme="minorHAnsi" w:hAnsiTheme="minorHAnsi" w:cstheme="minorHAnsi"/>
        </w:rPr>
      </w:pPr>
    </w:p>
    <w:p w14:paraId="0A4811F7" w14:textId="77777777" w:rsidR="00B75A6F" w:rsidRDefault="00B75A6F" w:rsidP="00B75A6F">
      <w:pPr>
        <w:pStyle w:val="Titol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AUTOCERTIFICAZIONE DI ASSENZA DI CONDANNE PENALI</w:t>
      </w:r>
    </w:p>
    <w:p w14:paraId="09E5F6DE" w14:textId="77777777" w:rsidR="00B75A6F" w:rsidRDefault="00B75A6F" w:rsidP="00B75A6F">
      <w:pPr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cstheme="minorHAnsi"/>
          <w:sz w:val="18"/>
        </w:rPr>
        <w:t>(art.  46 del D.P.R. 28 dicembre 2000.n. 445)</w:t>
      </w:r>
    </w:p>
    <w:p w14:paraId="563C56B9" w14:textId="77777777" w:rsidR="00B75A6F" w:rsidRDefault="00B75A6F" w:rsidP="00B75A6F">
      <w:pPr>
        <w:spacing w:line="480" w:lineRule="auto"/>
        <w:ind w:left="-284" w:right="-42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Il/la sottoscritto/a __________________________________________nato/a </w:t>
      </w:r>
      <w:proofErr w:type="spellStart"/>
      <w:r>
        <w:rPr>
          <w:rFonts w:cstheme="minorHAnsi"/>
          <w:sz w:val="24"/>
          <w:szCs w:val="24"/>
        </w:rPr>
        <w:t>a</w:t>
      </w:r>
      <w:proofErr w:type="spellEnd"/>
      <w:r>
        <w:rPr>
          <w:rFonts w:cstheme="minorHAnsi"/>
          <w:sz w:val="24"/>
          <w:szCs w:val="24"/>
        </w:rPr>
        <w:t xml:space="preserve"> _____________________ il ____________________ residente a ____________________________ in via  _____________________ </w:t>
      </w:r>
      <w:proofErr w:type="spellStart"/>
      <w:r>
        <w:rPr>
          <w:rFonts w:cstheme="minorHAnsi"/>
          <w:sz w:val="24"/>
          <w:szCs w:val="24"/>
        </w:rPr>
        <w:t>tel</w:t>
      </w:r>
      <w:proofErr w:type="spellEnd"/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cell</w:t>
      </w:r>
      <w:proofErr w:type="spellEnd"/>
      <w:r>
        <w:rPr>
          <w:rFonts w:cstheme="minorHAnsi"/>
          <w:sz w:val="24"/>
          <w:szCs w:val="24"/>
        </w:rPr>
        <w:t>. ______________________</w:t>
      </w:r>
    </w:p>
    <w:p w14:paraId="63D7DA43" w14:textId="77777777" w:rsidR="00B75A6F" w:rsidRPr="003A4191" w:rsidRDefault="00B75A6F" w:rsidP="003A4191">
      <w:pPr>
        <w:ind w:left="-284" w:right="-427"/>
        <w:jc w:val="both"/>
        <w:rPr>
          <w:rFonts w:cstheme="minorHAnsi"/>
          <w:sz w:val="24"/>
          <w:szCs w:val="24"/>
        </w:rPr>
      </w:pPr>
      <w:r w:rsidRPr="003A4191">
        <w:rPr>
          <w:rFonts w:cstheme="minorHAnsi"/>
          <w:sz w:val="24"/>
          <w:szCs w:val="24"/>
        </w:rPr>
        <w:t>a conoscenza di quanto prescritto dall’art. 76 del D.P.R. 28/12/2000, n. 445, sulla responsabilità penale cui può andare incontro in caso di dichiarazioni mendaci, ai sensi e per gli effetti di cui all’art. 46 del citato D.P.R. n. 445/2000 e sotto la propria personale responsabilità</w:t>
      </w:r>
    </w:p>
    <w:p w14:paraId="6ADD1B1F" w14:textId="77777777" w:rsidR="00B75A6F" w:rsidRDefault="00B75A6F" w:rsidP="00B75A6F">
      <w:pPr>
        <w:pStyle w:val="Corpotesto"/>
        <w:rPr>
          <w:rFonts w:cstheme="minorBidi"/>
        </w:rPr>
      </w:pPr>
    </w:p>
    <w:p w14:paraId="3F666BD9" w14:textId="77777777" w:rsidR="00B75A6F" w:rsidRPr="00B75A6F" w:rsidRDefault="00B75A6F" w:rsidP="00B75A6F">
      <w:pPr>
        <w:jc w:val="center"/>
        <w:rPr>
          <w:b/>
          <w:bCs/>
          <w:sz w:val="24"/>
          <w:szCs w:val="24"/>
          <w:lang w:eastAsia="en-US"/>
        </w:rPr>
      </w:pPr>
      <w:r w:rsidRPr="00B75A6F">
        <w:rPr>
          <w:b/>
          <w:bCs/>
          <w:sz w:val="24"/>
          <w:szCs w:val="24"/>
        </w:rPr>
        <w:t xml:space="preserve">DICHIARA   DI </w:t>
      </w:r>
    </w:p>
    <w:p w14:paraId="574439C6" w14:textId="77777777" w:rsidR="00B75A6F" w:rsidRDefault="00B75A6F" w:rsidP="00B75A6F">
      <w:pPr>
        <w:numPr>
          <w:ilvl w:val="0"/>
          <w:numId w:val="12"/>
        </w:numPr>
        <w:ind w:right="-427"/>
        <w:jc w:val="both"/>
        <w:rPr>
          <w:sz w:val="24"/>
        </w:rPr>
      </w:pPr>
      <w:r>
        <w:rPr>
          <w:sz w:val="24"/>
        </w:rPr>
        <w:t>non aver riportato condanne penali;</w:t>
      </w:r>
    </w:p>
    <w:p w14:paraId="6F6947E1" w14:textId="73F0BA9C" w:rsidR="00B75A6F" w:rsidRDefault="00B75A6F" w:rsidP="00B75A6F">
      <w:pPr>
        <w:numPr>
          <w:ilvl w:val="0"/>
          <w:numId w:val="12"/>
        </w:numPr>
        <w:ind w:right="-427"/>
        <w:jc w:val="both"/>
        <w:rPr>
          <w:sz w:val="24"/>
        </w:rPr>
      </w:pPr>
      <w:r>
        <w:rPr>
          <w:sz w:val="24"/>
        </w:rPr>
        <w:t>non essere destinatario/a di provvedimenti che riguardano l’applicazione di misure di prevenzione, di decisioni civili e di provvedimenti amministratiti iscritti nel casellario giudiziale ai sensi della vigente normativa;</w:t>
      </w:r>
    </w:p>
    <w:p w14:paraId="34F7729B" w14:textId="7533D640" w:rsidR="00B75A6F" w:rsidRDefault="00B75A6F" w:rsidP="00B75A6F">
      <w:pPr>
        <w:numPr>
          <w:ilvl w:val="0"/>
          <w:numId w:val="12"/>
        </w:numPr>
        <w:ind w:right="-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 essere a conoscenza di essere sottoposto/a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procedimenti penali.</w:t>
      </w:r>
    </w:p>
    <w:p w14:paraId="13F4857E" w14:textId="77777777" w:rsidR="00B75A6F" w:rsidRDefault="00B75A6F" w:rsidP="00B75A6F">
      <w:pPr>
        <w:rPr>
          <w:sz w:val="22"/>
          <w:szCs w:val="22"/>
        </w:rPr>
      </w:pPr>
    </w:p>
    <w:p w14:paraId="758E856E" w14:textId="77777777" w:rsidR="008135DF" w:rsidRDefault="008135DF" w:rsidP="00B75A6F">
      <w:pPr>
        <w:rPr>
          <w:b/>
          <w:sz w:val="24"/>
          <w:szCs w:val="24"/>
        </w:rPr>
      </w:pPr>
    </w:p>
    <w:p w14:paraId="26B1FCCE" w14:textId="3892B10A" w:rsidR="00B75A6F" w:rsidRPr="003A4191" w:rsidRDefault="003A4191" w:rsidP="00B75A6F">
      <w:pPr>
        <w:rPr>
          <w:sz w:val="24"/>
          <w:szCs w:val="24"/>
        </w:rPr>
      </w:pPr>
      <w:r w:rsidRPr="003A4191">
        <w:rPr>
          <w:b/>
          <w:sz w:val="24"/>
          <w:szCs w:val="24"/>
        </w:rPr>
        <w:t xml:space="preserve">San Marco in </w:t>
      </w:r>
      <w:proofErr w:type="spellStart"/>
      <w:r w:rsidRPr="003A4191">
        <w:rPr>
          <w:b/>
          <w:sz w:val="24"/>
          <w:szCs w:val="24"/>
        </w:rPr>
        <w:t>lamis</w:t>
      </w:r>
      <w:proofErr w:type="spellEnd"/>
      <w:r w:rsidRPr="003A4191">
        <w:rPr>
          <w:b/>
          <w:sz w:val="24"/>
          <w:szCs w:val="24"/>
        </w:rPr>
        <w:t>,</w:t>
      </w:r>
    </w:p>
    <w:p w14:paraId="153C2FFF" w14:textId="06BCC675" w:rsidR="00B75A6F" w:rsidRDefault="00B75A6F" w:rsidP="00B75A6F">
      <w:pPr>
        <w:jc w:val="center"/>
      </w:pPr>
      <w:r>
        <w:t xml:space="preserve">                                                                                                  _______________________________________ </w:t>
      </w:r>
    </w:p>
    <w:p w14:paraId="410A1637" w14:textId="77777777" w:rsidR="00B75A6F" w:rsidRDefault="00B75A6F" w:rsidP="00B75A6F">
      <w:pPr>
        <w:ind w:firstLine="5954"/>
        <w:rPr>
          <w:b/>
          <w:sz w:val="18"/>
        </w:rPr>
      </w:pPr>
      <w:r>
        <w:rPr>
          <w:b/>
          <w:sz w:val="18"/>
        </w:rPr>
        <w:t>Firma del/la dichiarante (per esteso e leggibile)</w:t>
      </w:r>
    </w:p>
    <w:p w14:paraId="51DA1070" w14:textId="77777777" w:rsidR="00B75A6F" w:rsidRDefault="00B75A6F" w:rsidP="00B75A6F"/>
    <w:p w14:paraId="77A1B6C2" w14:textId="77777777" w:rsidR="008135DF" w:rsidRDefault="008135DF" w:rsidP="00B75A6F"/>
    <w:p w14:paraId="11ED1C9A" w14:textId="77777777" w:rsidR="008135DF" w:rsidRDefault="008135DF" w:rsidP="00B75A6F"/>
    <w:p w14:paraId="3B0307E2" w14:textId="1316196C" w:rsidR="00B75A6F" w:rsidRDefault="00B75A6F" w:rsidP="00B75A6F">
      <w:pPr>
        <w:rPr>
          <w:sz w:val="22"/>
        </w:rPr>
      </w:pPr>
      <w:bookmarkStart w:id="1" w:name="_GoBack"/>
      <w:bookmarkEnd w:id="1"/>
      <w:r>
        <w:t>Esente da imposta di bollo ai sensi dell’art. 37 del D.P.R. 445/2000</w:t>
      </w:r>
    </w:p>
    <w:p w14:paraId="70F882CA" w14:textId="77777777" w:rsidR="00B75A6F" w:rsidRPr="00B75A6F" w:rsidRDefault="00B75A6F" w:rsidP="00B75A6F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sectPr w:rsidR="00B75A6F" w:rsidRPr="00B75A6F" w:rsidSect="00184894">
      <w:footerReference w:type="even" r:id="rId13"/>
      <w:footerReference w:type="default" r:id="rId14"/>
      <w:pgSz w:w="11907" w:h="16839" w:code="9"/>
      <w:pgMar w:top="720" w:right="720" w:bottom="720" w:left="720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444B0" w14:textId="77777777" w:rsidR="00897C63" w:rsidRDefault="00897C63">
      <w:r>
        <w:separator/>
      </w:r>
    </w:p>
  </w:endnote>
  <w:endnote w:type="continuationSeparator" w:id="0">
    <w:p w14:paraId="5FEF63C3" w14:textId="77777777" w:rsidR="00897C63" w:rsidRDefault="0089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FE3B0" w14:textId="77777777" w:rsidR="00897C63" w:rsidRDefault="00897C63">
      <w:r>
        <w:separator/>
      </w:r>
    </w:p>
  </w:footnote>
  <w:footnote w:type="continuationSeparator" w:id="0">
    <w:p w14:paraId="159E8158" w14:textId="77777777" w:rsidR="00897C63" w:rsidRDefault="00897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>
    <w:nsid w:val="0D0A766E"/>
    <w:multiLevelType w:val="hybridMultilevel"/>
    <w:tmpl w:val="51104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16347"/>
    <w:multiLevelType w:val="hybridMultilevel"/>
    <w:tmpl w:val="F0D4B6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B2297D"/>
    <w:multiLevelType w:val="hybridMultilevel"/>
    <w:tmpl w:val="BCBC06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4B3EF2"/>
    <w:multiLevelType w:val="hybridMultilevel"/>
    <w:tmpl w:val="0832D8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4E2012"/>
    <w:multiLevelType w:val="hybridMultilevel"/>
    <w:tmpl w:val="21CCF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72149"/>
    <w:multiLevelType w:val="hybridMultilevel"/>
    <w:tmpl w:val="4D482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42875"/>
    <w:multiLevelType w:val="hybridMultilevel"/>
    <w:tmpl w:val="B9F0A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06684"/>
    <w:multiLevelType w:val="hybridMultilevel"/>
    <w:tmpl w:val="3288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55FBC"/>
    <w:multiLevelType w:val="hybridMultilevel"/>
    <w:tmpl w:val="08F84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A3B4B"/>
    <w:multiLevelType w:val="hybridMultilevel"/>
    <w:tmpl w:val="252A16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2773A"/>
    <w:multiLevelType w:val="hybridMultilevel"/>
    <w:tmpl w:val="92847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76A8D"/>
    <w:multiLevelType w:val="hybridMultilevel"/>
    <w:tmpl w:val="D4BA6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7"/>
  </w:num>
  <w:num w:numId="5">
    <w:abstractNumId w:val="12"/>
  </w:num>
  <w:num w:numId="6">
    <w:abstractNumId w:val="10"/>
  </w:num>
  <w:num w:numId="7">
    <w:abstractNumId w:val="8"/>
  </w:num>
  <w:num w:numId="8">
    <w:abstractNumId w:val="9"/>
  </w:num>
  <w:num w:numId="9">
    <w:abstractNumId w:val="13"/>
  </w:num>
  <w:num w:numId="10">
    <w:abstractNumId w:val="6"/>
  </w:num>
  <w:num w:numId="11">
    <w:abstractNumId w:val="5"/>
  </w:num>
  <w:num w:numId="12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2828"/>
    <w:rsid w:val="00010D73"/>
    <w:rsid w:val="0001314D"/>
    <w:rsid w:val="000133B2"/>
    <w:rsid w:val="00013C89"/>
    <w:rsid w:val="0001443F"/>
    <w:rsid w:val="00015D2C"/>
    <w:rsid w:val="00016658"/>
    <w:rsid w:val="00020247"/>
    <w:rsid w:val="00021EB3"/>
    <w:rsid w:val="0003018C"/>
    <w:rsid w:val="000309DF"/>
    <w:rsid w:val="00031FEB"/>
    <w:rsid w:val="000371CE"/>
    <w:rsid w:val="00044C9D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3DE9"/>
    <w:rsid w:val="00064165"/>
    <w:rsid w:val="000670A5"/>
    <w:rsid w:val="0007048C"/>
    <w:rsid w:val="00072224"/>
    <w:rsid w:val="000736AB"/>
    <w:rsid w:val="00074CDD"/>
    <w:rsid w:val="0007706B"/>
    <w:rsid w:val="000806D0"/>
    <w:rsid w:val="0008242F"/>
    <w:rsid w:val="000841AD"/>
    <w:rsid w:val="00087F89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748"/>
    <w:rsid w:val="000D7C46"/>
    <w:rsid w:val="000E1216"/>
    <w:rsid w:val="000E1E4D"/>
    <w:rsid w:val="000E246B"/>
    <w:rsid w:val="000E3874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9DF"/>
    <w:rsid w:val="000F7F3B"/>
    <w:rsid w:val="00100384"/>
    <w:rsid w:val="00101744"/>
    <w:rsid w:val="00104CEA"/>
    <w:rsid w:val="00112288"/>
    <w:rsid w:val="00112BBD"/>
    <w:rsid w:val="00113CAA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3DA4"/>
    <w:rsid w:val="00164BD8"/>
    <w:rsid w:val="00167C80"/>
    <w:rsid w:val="00174486"/>
    <w:rsid w:val="00174541"/>
    <w:rsid w:val="001754D2"/>
    <w:rsid w:val="00175FFB"/>
    <w:rsid w:val="00182723"/>
    <w:rsid w:val="00184894"/>
    <w:rsid w:val="00185A49"/>
    <w:rsid w:val="00186225"/>
    <w:rsid w:val="0018773E"/>
    <w:rsid w:val="00191CA1"/>
    <w:rsid w:val="001A5909"/>
    <w:rsid w:val="001A6378"/>
    <w:rsid w:val="001B1257"/>
    <w:rsid w:val="001B1415"/>
    <w:rsid w:val="001B2274"/>
    <w:rsid w:val="001B484F"/>
    <w:rsid w:val="001B7378"/>
    <w:rsid w:val="001C0302"/>
    <w:rsid w:val="001C1C05"/>
    <w:rsid w:val="001C6B48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02C9"/>
    <w:rsid w:val="00231848"/>
    <w:rsid w:val="0023285D"/>
    <w:rsid w:val="00232B26"/>
    <w:rsid w:val="00240337"/>
    <w:rsid w:val="0024391D"/>
    <w:rsid w:val="0025352F"/>
    <w:rsid w:val="002539BB"/>
    <w:rsid w:val="002551B4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F53"/>
    <w:rsid w:val="002B0440"/>
    <w:rsid w:val="002B206B"/>
    <w:rsid w:val="002B3171"/>
    <w:rsid w:val="002B4404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AA8"/>
    <w:rsid w:val="002E5DB6"/>
    <w:rsid w:val="002F3ACF"/>
    <w:rsid w:val="002F49B3"/>
    <w:rsid w:val="002F66C4"/>
    <w:rsid w:val="00300F45"/>
    <w:rsid w:val="00301D2C"/>
    <w:rsid w:val="003048F6"/>
    <w:rsid w:val="00304B62"/>
    <w:rsid w:val="0030701D"/>
    <w:rsid w:val="0032693F"/>
    <w:rsid w:val="00336F0F"/>
    <w:rsid w:val="00341000"/>
    <w:rsid w:val="00344731"/>
    <w:rsid w:val="0034552C"/>
    <w:rsid w:val="003469AB"/>
    <w:rsid w:val="00347262"/>
    <w:rsid w:val="00350927"/>
    <w:rsid w:val="00350C07"/>
    <w:rsid w:val="00351652"/>
    <w:rsid w:val="00351867"/>
    <w:rsid w:val="00351ABE"/>
    <w:rsid w:val="00353A20"/>
    <w:rsid w:val="00354ABF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595D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191"/>
    <w:rsid w:val="003A433E"/>
    <w:rsid w:val="003A4DF2"/>
    <w:rsid w:val="003A582F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4CDC"/>
    <w:rsid w:val="00497369"/>
    <w:rsid w:val="004A5D71"/>
    <w:rsid w:val="004A786E"/>
    <w:rsid w:val="004B09C3"/>
    <w:rsid w:val="004B5569"/>
    <w:rsid w:val="004B62EF"/>
    <w:rsid w:val="004C01A7"/>
    <w:rsid w:val="004D12D2"/>
    <w:rsid w:val="004D18E3"/>
    <w:rsid w:val="004D1C0F"/>
    <w:rsid w:val="004D539A"/>
    <w:rsid w:val="004E105E"/>
    <w:rsid w:val="004E12B7"/>
    <w:rsid w:val="004E20BB"/>
    <w:rsid w:val="004E6955"/>
    <w:rsid w:val="004F6B37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24AB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297D"/>
    <w:rsid w:val="005A4B10"/>
    <w:rsid w:val="005A5111"/>
    <w:rsid w:val="005A5AB6"/>
    <w:rsid w:val="005A7F30"/>
    <w:rsid w:val="005B0CEA"/>
    <w:rsid w:val="005B65B5"/>
    <w:rsid w:val="005B66DB"/>
    <w:rsid w:val="005B7A3A"/>
    <w:rsid w:val="005C77DE"/>
    <w:rsid w:val="005D742D"/>
    <w:rsid w:val="005E0503"/>
    <w:rsid w:val="005E12B3"/>
    <w:rsid w:val="005E1624"/>
    <w:rsid w:val="005E1B36"/>
    <w:rsid w:val="005E1D00"/>
    <w:rsid w:val="005E1E0C"/>
    <w:rsid w:val="005E2288"/>
    <w:rsid w:val="005E387E"/>
    <w:rsid w:val="005E41C3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1E22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3B24"/>
    <w:rsid w:val="00647912"/>
    <w:rsid w:val="0065050C"/>
    <w:rsid w:val="0065467C"/>
    <w:rsid w:val="006578C2"/>
    <w:rsid w:val="00660340"/>
    <w:rsid w:val="0066271B"/>
    <w:rsid w:val="0066375F"/>
    <w:rsid w:val="00663BD8"/>
    <w:rsid w:val="006648CD"/>
    <w:rsid w:val="0067055B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2F2A"/>
    <w:rsid w:val="006B4A89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273B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FEB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29E9"/>
    <w:rsid w:val="00786A42"/>
    <w:rsid w:val="0079013C"/>
    <w:rsid w:val="007927F5"/>
    <w:rsid w:val="00795494"/>
    <w:rsid w:val="00796D2C"/>
    <w:rsid w:val="007A3EDB"/>
    <w:rsid w:val="007A5D4F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05FF"/>
    <w:rsid w:val="007F17F0"/>
    <w:rsid w:val="007F24B6"/>
    <w:rsid w:val="007F5DF0"/>
    <w:rsid w:val="007F6DF6"/>
    <w:rsid w:val="00801BA6"/>
    <w:rsid w:val="00811416"/>
    <w:rsid w:val="008135DF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85F"/>
    <w:rsid w:val="00847E8A"/>
    <w:rsid w:val="008501A3"/>
    <w:rsid w:val="00854281"/>
    <w:rsid w:val="00854B7C"/>
    <w:rsid w:val="00855040"/>
    <w:rsid w:val="00856478"/>
    <w:rsid w:val="00860CF4"/>
    <w:rsid w:val="008664A2"/>
    <w:rsid w:val="0086776E"/>
    <w:rsid w:val="00871E16"/>
    <w:rsid w:val="00872F50"/>
    <w:rsid w:val="00874365"/>
    <w:rsid w:val="00875E5A"/>
    <w:rsid w:val="008777A3"/>
    <w:rsid w:val="008805AA"/>
    <w:rsid w:val="00881E62"/>
    <w:rsid w:val="00883FF4"/>
    <w:rsid w:val="00894D01"/>
    <w:rsid w:val="008976D9"/>
    <w:rsid w:val="00897BDF"/>
    <w:rsid w:val="00897C63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C7EE1"/>
    <w:rsid w:val="008D1317"/>
    <w:rsid w:val="008D662E"/>
    <w:rsid w:val="008E0DE5"/>
    <w:rsid w:val="008E2483"/>
    <w:rsid w:val="008E7578"/>
    <w:rsid w:val="008F28B1"/>
    <w:rsid w:val="008F3CD8"/>
    <w:rsid w:val="008F7B5F"/>
    <w:rsid w:val="0090455C"/>
    <w:rsid w:val="00906BD1"/>
    <w:rsid w:val="009105E1"/>
    <w:rsid w:val="0091078D"/>
    <w:rsid w:val="00913541"/>
    <w:rsid w:val="00923596"/>
    <w:rsid w:val="009246DD"/>
    <w:rsid w:val="0093431C"/>
    <w:rsid w:val="00940667"/>
    <w:rsid w:val="00941128"/>
    <w:rsid w:val="00941BE2"/>
    <w:rsid w:val="0094272D"/>
    <w:rsid w:val="00942D93"/>
    <w:rsid w:val="0094372E"/>
    <w:rsid w:val="0094436B"/>
    <w:rsid w:val="009454DE"/>
    <w:rsid w:val="00947939"/>
    <w:rsid w:val="00955B20"/>
    <w:rsid w:val="00956EC5"/>
    <w:rsid w:val="00964DE6"/>
    <w:rsid w:val="00971485"/>
    <w:rsid w:val="0097360E"/>
    <w:rsid w:val="00977AD1"/>
    <w:rsid w:val="00980B3C"/>
    <w:rsid w:val="0098483C"/>
    <w:rsid w:val="00986B21"/>
    <w:rsid w:val="00990253"/>
    <w:rsid w:val="00990DB4"/>
    <w:rsid w:val="009944D6"/>
    <w:rsid w:val="009958CB"/>
    <w:rsid w:val="00996BDB"/>
    <w:rsid w:val="00997C40"/>
    <w:rsid w:val="009A0D66"/>
    <w:rsid w:val="009B2F7D"/>
    <w:rsid w:val="009B31B2"/>
    <w:rsid w:val="009B3956"/>
    <w:rsid w:val="009B3D67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6F1A"/>
    <w:rsid w:val="009D7632"/>
    <w:rsid w:val="009F0ED6"/>
    <w:rsid w:val="009F477B"/>
    <w:rsid w:val="009F4F91"/>
    <w:rsid w:val="009F787A"/>
    <w:rsid w:val="00A023CC"/>
    <w:rsid w:val="00A032B6"/>
    <w:rsid w:val="00A062D3"/>
    <w:rsid w:val="00A10524"/>
    <w:rsid w:val="00A11AC5"/>
    <w:rsid w:val="00A11DB1"/>
    <w:rsid w:val="00A13318"/>
    <w:rsid w:val="00A156F4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2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0C36"/>
    <w:rsid w:val="00A727A8"/>
    <w:rsid w:val="00A76733"/>
    <w:rsid w:val="00A90F34"/>
    <w:rsid w:val="00A91C14"/>
    <w:rsid w:val="00A94E66"/>
    <w:rsid w:val="00AA3F35"/>
    <w:rsid w:val="00AA4057"/>
    <w:rsid w:val="00AA6CCD"/>
    <w:rsid w:val="00AB3F38"/>
    <w:rsid w:val="00AB76C8"/>
    <w:rsid w:val="00AC107F"/>
    <w:rsid w:val="00AC21A5"/>
    <w:rsid w:val="00AC62CF"/>
    <w:rsid w:val="00AC71EF"/>
    <w:rsid w:val="00AD07E7"/>
    <w:rsid w:val="00AD28CB"/>
    <w:rsid w:val="00AD540E"/>
    <w:rsid w:val="00AE366E"/>
    <w:rsid w:val="00AE6A54"/>
    <w:rsid w:val="00AE73FF"/>
    <w:rsid w:val="00AF05F5"/>
    <w:rsid w:val="00AF0972"/>
    <w:rsid w:val="00AF52DE"/>
    <w:rsid w:val="00B00B0E"/>
    <w:rsid w:val="00B00E23"/>
    <w:rsid w:val="00B037E8"/>
    <w:rsid w:val="00B03CC7"/>
    <w:rsid w:val="00B03CC9"/>
    <w:rsid w:val="00B05C53"/>
    <w:rsid w:val="00B122F3"/>
    <w:rsid w:val="00B12538"/>
    <w:rsid w:val="00B13A09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459C9"/>
    <w:rsid w:val="00B53156"/>
    <w:rsid w:val="00B65801"/>
    <w:rsid w:val="00B671DC"/>
    <w:rsid w:val="00B75A6F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1BF7"/>
    <w:rsid w:val="00BB38A7"/>
    <w:rsid w:val="00BB6BE2"/>
    <w:rsid w:val="00BD0C93"/>
    <w:rsid w:val="00BD5445"/>
    <w:rsid w:val="00BD676F"/>
    <w:rsid w:val="00BD6A9A"/>
    <w:rsid w:val="00BE038A"/>
    <w:rsid w:val="00BE3423"/>
    <w:rsid w:val="00BE52DF"/>
    <w:rsid w:val="00BE5D09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2D19"/>
    <w:rsid w:val="00C231BE"/>
    <w:rsid w:val="00C243CD"/>
    <w:rsid w:val="00C24770"/>
    <w:rsid w:val="00C31BF4"/>
    <w:rsid w:val="00C33D57"/>
    <w:rsid w:val="00C3593E"/>
    <w:rsid w:val="00C3692A"/>
    <w:rsid w:val="00C410EF"/>
    <w:rsid w:val="00C47403"/>
    <w:rsid w:val="00C5287C"/>
    <w:rsid w:val="00C5300F"/>
    <w:rsid w:val="00C53E2D"/>
    <w:rsid w:val="00C55600"/>
    <w:rsid w:val="00C56550"/>
    <w:rsid w:val="00C572D7"/>
    <w:rsid w:val="00C61D88"/>
    <w:rsid w:val="00C6577B"/>
    <w:rsid w:val="00C67B53"/>
    <w:rsid w:val="00C728F6"/>
    <w:rsid w:val="00C829F4"/>
    <w:rsid w:val="00C82D63"/>
    <w:rsid w:val="00C83F60"/>
    <w:rsid w:val="00C85681"/>
    <w:rsid w:val="00C9066B"/>
    <w:rsid w:val="00C910DB"/>
    <w:rsid w:val="00C925E4"/>
    <w:rsid w:val="00C946E7"/>
    <w:rsid w:val="00CA013D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2B7E"/>
    <w:rsid w:val="00D23FCF"/>
    <w:rsid w:val="00D24891"/>
    <w:rsid w:val="00D259D5"/>
    <w:rsid w:val="00D25E0F"/>
    <w:rsid w:val="00D26444"/>
    <w:rsid w:val="00D3076B"/>
    <w:rsid w:val="00D3205C"/>
    <w:rsid w:val="00D3615C"/>
    <w:rsid w:val="00D4191E"/>
    <w:rsid w:val="00D5077F"/>
    <w:rsid w:val="00D51CD2"/>
    <w:rsid w:val="00D52F60"/>
    <w:rsid w:val="00D5621E"/>
    <w:rsid w:val="00D566BB"/>
    <w:rsid w:val="00D572E2"/>
    <w:rsid w:val="00D605E0"/>
    <w:rsid w:val="00D6154E"/>
    <w:rsid w:val="00D617C4"/>
    <w:rsid w:val="00D646B2"/>
    <w:rsid w:val="00D64F14"/>
    <w:rsid w:val="00D81C29"/>
    <w:rsid w:val="00D82D6E"/>
    <w:rsid w:val="00D832A9"/>
    <w:rsid w:val="00D91878"/>
    <w:rsid w:val="00D920A3"/>
    <w:rsid w:val="00D92874"/>
    <w:rsid w:val="00D94D0B"/>
    <w:rsid w:val="00D9743E"/>
    <w:rsid w:val="00D977C5"/>
    <w:rsid w:val="00DA7448"/>
    <w:rsid w:val="00DA7978"/>
    <w:rsid w:val="00DA7EDD"/>
    <w:rsid w:val="00DB215F"/>
    <w:rsid w:val="00DB6415"/>
    <w:rsid w:val="00DB71F1"/>
    <w:rsid w:val="00DC08C8"/>
    <w:rsid w:val="00DC09F0"/>
    <w:rsid w:val="00DC1B79"/>
    <w:rsid w:val="00DD1F91"/>
    <w:rsid w:val="00DD463E"/>
    <w:rsid w:val="00DD704B"/>
    <w:rsid w:val="00DE0AB9"/>
    <w:rsid w:val="00DE2294"/>
    <w:rsid w:val="00DE47C0"/>
    <w:rsid w:val="00DE791F"/>
    <w:rsid w:val="00DF0084"/>
    <w:rsid w:val="00DF293B"/>
    <w:rsid w:val="00DF4BF7"/>
    <w:rsid w:val="00DF7B0B"/>
    <w:rsid w:val="00DF7C6B"/>
    <w:rsid w:val="00DF7E8D"/>
    <w:rsid w:val="00E0597F"/>
    <w:rsid w:val="00E06895"/>
    <w:rsid w:val="00E0713E"/>
    <w:rsid w:val="00E122B9"/>
    <w:rsid w:val="00E14FE7"/>
    <w:rsid w:val="00E15081"/>
    <w:rsid w:val="00E15DCA"/>
    <w:rsid w:val="00E171B4"/>
    <w:rsid w:val="00E2441F"/>
    <w:rsid w:val="00E34D43"/>
    <w:rsid w:val="00E35608"/>
    <w:rsid w:val="00E37236"/>
    <w:rsid w:val="00E42158"/>
    <w:rsid w:val="00E4244A"/>
    <w:rsid w:val="00E455B8"/>
    <w:rsid w:val="00E5247C"/>
    <w:rsid w:val="00E579B3"/>
    <w:rsid w:val="00E61183"/>
    <w:rsid w:val="00E6165F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0FCF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3329"/>
    <w:rsid w:val="00F1445C"/>
    <w:rsid w:val="00F162F5"/>
    <w:rsid w:val="00F1630A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7F02"/>
    <w:rsid w:val="00F74C9B"/>
    <w:rsid w:val="00F800D7"/>
    <w:rsid w:val="00F8229C"/>
    <w:rsid w:val="00F95EBA"/>
    <w:rsid w:val="00F97F53"/>
    <w:rsid w:val="00FA166C"/>
    <w:rsid w:val="00FA3886"/>
    <w:rsid w:val="00FA582C"/>
    <w:rsid w:val="00FA6381"/>
    <w:rsid w:val="00FA6860"/>
    <w:rsid w:val="00FB01D1"/>
    <w:rsid w:val="00FB1989"/>
    <w:rsid w:val="00FB410D"/>
    <w:rsid w:val="00FB4F6A"/>
    <w:rsid w:val="00FB619F"/>
    <w:rsid w:val="00FB79E4"/>
    <w:rsid w:val="00FC00F1"/>
    <w:rsid w:val="00FC095E"/>
    <w:rsid w:val="00FC2222"/>
    <w:rsid w:val="00FC357E"/>
    <w:rsid w:val="00FC4A7C"/>
    <w:rsid w:val="00FC58A6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2FF5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50C07"/>
    <w:rPr>
      <w:color w:val="605E5C"/>
      <w:shd w:val="clear" w:color="auto" w:fill="E1DFDD"/>
    </w:rPr>
  </w:style>
  <w:style w:type="character" w:customStyle="1" w:styleId="TitoloCarattere">
    <w:name w:val="Titolo Carattere"/>
    <w:basedOn w:val="Carpredefinitoparagrafo"/>
    <w:link w:val="Titolo"/>
    <w:rsid w:val="00B75A6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sangiovanniboscodecarolis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13C4C-BC5B-4D07-9C04-DF8DBEA1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User</cp:lastModifiedBy>
  <cp:revision>4</cp:revision>
  <cp:lastPrinted>2020-02-24T13:03:00Z</cp:lastPrinted>
  <dcterms:created xsi:type="dcterms:W3CDTF">2023-11-30T16:40:00Z</dcterms:created>
  <dcterms:modified xsi:type="dcterms:W3CDTF">2023-12-01T15:31:00Z</dcterms:modified>
</cp:coreProperties>
</file>