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r w:rsidRPr="000806D0">
        <w:rPr>
          <w:rFonts w:ascii="Calibri" w:eastAsia="Calibri" w:hAnsi="Calibri" w:cs="Calibri"/>
          <w:color w:val="000000"/>
          <w:sz w:val="18"/>
          <w:szCs w:val="18"/>
          <w:lang w:val="en-US"/>
        </w:rPr>
        <w:t>sito</w:t>
      </w:r>
      <w:proofErr w:type="spell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473A8D" w14:paraId="299001B7" w14:textId="77777777" w:rsidTr="007A5949">
        <w:tc>
          <w:tcPr>
            <w:tcW w:w="5000" w:type="pct"/>
            <w:tcBorders>
              <w:top w:val="double" w:sz="4" w:space="0" w:color="auto"/>
              <w:bottom w:val="double" w:sz="4" w:space="0" w:color="auto"/>
            </w:tcBorders>
          </w:tcPr>
          <w:p w14:paraId="32999243" w14:textId="77777777" w:rsidR="00A17A57" w:rsidRPr="00473A8D" w:rsidRDefault="00A17A57" w:rsidP="00A17A57">
            <w:pPr>
              <w:suppressAutoHyphens/>
              <w:spacing w:before="120" w:after="120"/>
              <w:jc w:val="center"/>
              <w:rPr>
                <w:b/>
                <w:sz w:val="24"/>
                <w:szCs w:val="24"/>
                <w:u w:val="single"/>
              </w:rPr>
            </w:pPr>
          </w:p>
          <w:p w14:paraId="488CD108" w14:textId="77777777" w:rsidR="00A17A57" w:rsidRPr="00473A8D" w:rsidRDefault="00A17A57" w:rsidP="00A17A57">
            <w:pPr>
              <w:ind w:left="11"/>
              <w:jc w:val="both"/>
              <w:rPr>
                <w:rFonts w:ascii="Calibri" w:eastAsia="Calibri" w:hAnsi="Calibri" w:cs="Calibri"/>
                <w:b/>
                <w:sz w:val="24"/>
                <w:szCs w:val="24"/>
                <w:lang w:eastAsia="en-US"/>
              </w:rPr>
            </w:pPr>
            <w:r w:rsidRPr="00473A8D">
              <w:rPr>
                <w:rFonts w:ascii="Calibri" w:eastAsia="Calibri" w:hAnsi="Calibri" w:cs="Calibri"/>
                <w:b/>
                <w:sz w:val="24"/>
                <w:szCs w:val="24"/>
                <w:lang w:eastAsia="en-US"/>
              </w:rPr>
              <w:t>PIANO NAZIONALE DI RIPRESA E RESILIENZA MISSIONE 4: ISTRUZIONE E RICERCA Componente 1 – Potenziamento dell’offerta dei servizi di istruzione: dagli asili nido alle Università,</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Investimento 1.4: Intervento straordinario finalizzato alla riduzione dei divari territoriali nelle scuole</w:t>
            </w:r>
            <w:r w:rsidRPr="00473A8D">
              <w:rPr>
                <w:rFonts w:ascii="Calibri" w:eastAsia="Calibri" w:hAnsi="Calibri" w:cs="Calibri"/>
                <w:b/>
                <w:spacing w:val="-43"/>
                <w:sz w:val="24"/>
                <w:szCs w:val="24"/>
                <w:lang w:eastAsia="en-US"/>
              </w:rPr>
              <w:t xml:space="preserve"> </w:t>
            </w:r>
            <w:r w:rsidRPr="00473A8D">
              <w:rPr>
                <w:rFonts w:ascii="Calibri" w:eastAsia="Calibri" w:hAnsi="Calibri" w:cs="Calibri"/>
                <w:b/>
                <w:sz w:val="24"/>
                <w:szCs w:val="24"/>
                <w:lang w:eastAsia="en-US"/>
              </w:rPr>
              <w:t>secondarie</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di</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primo e</w:t>
            </w:r>
            <w:r w:rsidRPr="00473A8D">
              <w:rPr>
                <w:rFonts w:ascii="Calibri" w:eastAsia="Calibri" w:hAnsi="Calibri" w:cs="Calibri"/>
                <w:b/>
                <w:spacing w:val="-2"/>
                <w:sz w:val="24"/>
                <w:szCs w:val="24"/>
                <w:lang w:eastAsia="en-US"/>
              </w:rPr>
              <w:t xml:space="preserve"> </w:t>
            </w:r>
            <w:r w:rsidRPr="00473A8D">
              <w:rPr>
                <w:rFonts w:ascii="Calibri" w:eastAsia="Calibri" w:hAnsi="Calibri" w:cs="Calibri"/>
                <w:b/>
                <w:sz w:val="24"/>
                <w:szCs w:val="24"/>
                <w:lang w:eastAsia="en-US"/>
              </w:rPr>
              <w:t>di</w:t>
            </w:r>
            <w:r w:rsidRPr="00473A8D">
              <w:rPr>
                <w:rFonts w:ascii="Calibri" w:eastAsia="Calibri" w:hAnsi="Calibri" w:cs="Calibri"/>
                <w:b/>
                <w:spacing w:val="-2"/>
                <w:sz w:val="24"/>
                <w:szCs w:val="24"/>
                <w:lang w:eastAsia="en-US"/>
              </w:rPr>
              <w:t xml:space="preserve"> </w:t>
            </w:r>
            <w:r w:rsidRPr="00473A8D">
              <w:rPr>
                <w:rFonts w:ascii="Calibri" w:eastAsia="Calibri" w:hAnsi="Calibri" w:cs="Calibri"/>
                <w:b/>
                <w:sz w:val="24"/>
                <w:szCs w:val="24"/>
                <w:lang w:eastAsia="en-US"/>
              </w:rPr>
              <w:t>secondo</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grado e alla</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lotta alla</w:t>
            </w:r>
            <w:r w:rsidRPr="00473A8D">
              <w:rPr>
                <w:rFonts w:ascii="Calibri" w:eastAsia="Calibri" w:hAnsi="Calibri" w:cs="Calibri"/>
                <w:b/>
                <w:spacing w:val="-1"/>
                <w:sz w:val="24"/>
                <w:szCs w:val="24"/>
                <w:lang w:eastAsia="en-US"/>
              </w:rPr>
              <w:t xml:space="preserve"> </w:t>
            </w:r>
            <w:r w:rsidRPr="00473A8D">
              <w:rPr>
                <w:rFonts w:ascii="Calibri" w:eastAsia="Calibri" w:hAnsi="Calibri" w:cs="Calibri"/>
                <w:b/>
                <w:sz w:val="24"/>
                <w:szCs w:val="24"/>
                <w:lang w:eastAsia="en-US"/>
              </w:rPr>
              <w:t>dispersione scolastica.</w:t>
            </w:r>
          </w:p>
          <w:p w14:paraId="5D3BFEB0" w14:textId="77777777" w:rsidR="00A17A57" w:rsidRPr="00473A8D" w:rsidRDefault="00A17A57" w:rsidP="00A17A57">
            <w:pPr>
              <w:spacing w:beforeLines="60" w:before="144" w:afterLines="60" w:after="144" w:line="276" w:lineRule="auto"/>
              <w:jc w:val="center"/>
              <w:rPr>
                <w:rFonts w:ascii="Calibri" w:hAnsi="Calibri" w:cs="Calibri"/>
                <w:b/>
                <w:bCs/>
                <w:sz w:val="24"/>
                <w:szCs w:val="24"/>
                <w:u w:val="single"/>
                <w:lang w:eastAsia="en-US"/>
              </w:rPr>
            </w:pPr>
            <w:r w:rsidRPr="00473A8D">
              <w:rPr>
                <w:rFonts w:ascii="Calibri" w:hAnsi="Calibri" w:cs="Calibri"/>
                <w:b/>
                <w:bCs/>
                <w:sz w:val="24"/>
                <w:szCs w:val="24"/>
                <w:u w:val="single"/>
                <w:lang w:eastAsia="en-US"/>
              </w:rPr>
              <w:t xml:space="preserve">DICHIARAZIONE DI INESISTENZA DI CAUSA DI INCOMPATIBILITÀ E DI CONFLITTO DI INTERESSI </w:t>
            </w:r>
          </w:p>
          <w:p w14:paraId="61A69D85" w14:textId="77777777" w:rsidR="00A17A57" w:rsidRPr="00473A8D" w:rsidRDefault="00A17A57" w:rsidP="00A17A57">
            <w:pPr>
              <w:suppressAutoHyphens/>
              <w:spacing w:before="120" w:after="120"/>
              <w:contextualSpacing/>
              <w:jc w:val="center"/>
              <w:rPr>
                <w:rFonts w:ascii="Calibri" w:hAnsi="Calibri" w:cs="Calibri"/>
                <w:b/>
                <w:sz w:val="24"/>
                <w:szCs w:val="24"/>
              </w:rPr>
            </w:pPr>
            <w:r w:rsidRPr="00473A8D">
              <w:rPr>
                <w:rFonts w:ascii="Calibri" w:hAnsi="Calibri" w:cs="Calibri"/>
                <w:b/>
                <w:sz w:val="24"/>
                <w:szCs w:val="24"/>
              </w:rPr>
              <w:t>(resa nelle forme di cui agli artt. 46 e 47 del d.P.R. n. 445 del 28 dicembre 2000)</w:t>
            </w:r>
          </w:p>
          <w:p w14:paraId="4FF5F39F" w14:textId="77777777" w:rsidR="00A17A57" w:rsidRPr="00473A8D" w:rsidRDefault="00A17A57" w:rsidP="00A17A57">
            <w:pPr>
              <w:suppressAutoHyphens/>
              <w:spacing w:before="120" w:after="120"/>
              <w:jc w:val="center"/>
              <w:rPr>
                <w:b/>
                <w:bCs/>
                <w:sz w:val="24"/>
                <w:szCs w:val="24"/>
                <w:lang w:eastAsia="en-US"/>
              </w:rPr>
            </w:pPr>
          </w:p>
        </w:tc>
      </w:tr>
    </w:tbl>
    <w:p w14:paraId="2BC26FD0" w14:textId="77777777" w:rsidR="00A17A57" w:rsidRPr="00473A8D" w:rsidRDefault="00A17A57" w:rsidP="00A17A57">
      <w:pPr>
        <w:spacing w:before="120" w:after="120" w:line="276" w:lineRule="auto"/>
        <w:jc w:val="both"/>
        <w:rPr>
          <w:rFonts w:ascii="Calibri" w:hAnsi="Calibri" w:cs="Calibri"/>
          <w:b/>
          <w:sz w:val="24"/>
          <w:szCs w:val="24"/>
          <w:lang w:eastAsia="en-US"/>
        </w:rPr>
      </w:pPr>
    </w:p>
    <w:p w14:paraId="2279AEA8" w14:textId="3AC840A8" w:rsidR="00A17A57" w:rsidRPr="00473A8D" w:rsidRDefault="00A17A57" w:rsidP="00A17A57">
      <w:pPr>
        <w:spacing w:before="120" w:after="120" w:line="276" w:lineRule="auto"/>
        <w:jc w:val="both"/>
        <w:rPr>
          <w:rFonts w:ascii="Calibri" w:hAnsi="Calibri" w:cs="Calibri"/>
          <w:bCs/>
          <w:sz w:val="24"/>
          <w:szCs w:val="24"/>
          <w:lang w:eastAsia="en-US"/>
        </w:rPr>
      </w:pPr>
      <w:r w:rsidRPr="00473A8D">
        <w:rPr>
          <w:rFonts w:ascii="Calibri" w:hAnsi="Calibri" w:cs="Calibri"/>
          <w:b/>
          <w:sz w:val="24"/>
          <w:szCs w:val="24"/>
          <w:lang w:eastAsia="en-US"/>
        </w:rPr>
        <w:t>Il/La sottoscritto/a __________________________</w:t>
      </w:r>
      <w:bookmarkStart w:id="1" w:name="_Hlk101543056"/>
      <w:r w:rsidRPr="00473A8D">
        <w:rPr>
          <w:rFonts w:ascii="Calibri" w:hAnsi="Calibri" w:cs="Calibri"/>
          <w:b/>
          <w:sz w:val="24"/>
          <w:szCs w:val="24"/>
          <w:lang w:eastAsia="en-US"/>
        </w:rPr>
        <w:t>___________</w:t>
      </w:r>
      <w:bookmarkEnd w:id="1"/>
      <w:r w:rsidRPr="00473A8D">
        <w:rPr>
          <w:rFonts w:ascii="Calibri" w:hAnsi="Calibri" w:cs="Calibri"/>
          <w:b/>
          <w:sz w:val="24"/>
          <w:szCs w:val="24"/>
          <w:lang w:eastAsia="en-US"/>
        </w:rPr>
        <w:t xml:space="preserve"> nato/a </w:t>
      </w:r>
      <w:proofErr w:type="spellStart"/>
      <w:r w:rsidRPr="00473A8D">
        <w:rPr>
          <w:rFonts w:ascii="Calibri" w:hAnsi="Calibri" w:cs="Calibri"/>
          <w:b/>
          <w:sz w:val="24"/>
          <w:szCs w:val="24"/>
          <w:lang w:eastAsia="en-US"/>
        </w:rPr>
        <w:t>a</w:t>
      </w:r>
      <w:proofErr w:type="spellEnd"/>
      <w:r w:rsidRPr="00473A8D">
        <w:rPr>
          <w:rFonts w:ascii="Calibri" w:hAnsi="Calibri" w:cs="Calibri"/>
          <w:b/>
          <w:sz w:val="24"/>
          <w:szCs w:val="24"/>
          <w:lang w:eastAsia="en-US"/>
        </w:rPr>
        <w:t xml:space="preserve"> _______________ il_________________</w:t>
      </w:r>
      <w:bookmarkStart w:id="2" w:name="_Hlk96611450"/>
      <w:r w:rsidRPr="00473A8D">
        <w:rPr>
          <w:rFonts w:ascii="Calibri" w:hAnsi="Calibri" w:cs="Calibri"/>
          <w:b/>
          <w:sz w:val="24"/>
          <w:szCs w:val="24"/>
          <w:lang w:eastAsia="en-US"/>
        </w:rPr>
        <w:t xml:space="preserve"> residente a______________________ Provincia di ___________________</w:t>
      </w:r>
      <w:bookmarkStart w:id="3" w:name="_Hlk76717201"/>
      <w:bookmarkEnd w:id="2"/>
      <w:r w:rsidRPr="00473A8D">
        <w:rPr>
          <w:rFonts w:ascii="Calibri" w:hAnsi="Calibri" w:cs="Calibri"/>
          <w:b/>
          <w:sz w:val="24"/>
          <w:szCs w:val="24"/>
          <w:lang w:eastAsia="en-US"/>
        </w:rPr>
        <w:t xml:space="preserve"> Via/Piazza _______________________________</w:t>
      </w:r>
      <w:bookmarkStart w:id="4" w:name="_Hlk101543162"/>
      <w:r w:rsidRPr="00473A8D">
        <w:rPr>
          <w:rFonts w:ascii="Calibri" w:hAnsi="Calibri" w:cs="Calibri"/>
          <w:b/>
          <w:sz w:val="24"/>
          <w:szCs w:val="24"/>
          <w:lang w:eastAsia="en-US"/>
        </w:rPr>
        <w:t>_</w:t>
      </w:r>
      <w:bookmarkStart w:id="5" w:name="_Hlk101543132"/>
      <w:r w:rsidRPr="00473A8D">
        <w:rPr>
          <w:rFonts w:ascii="Calibri" w:hAnsi="Calibri" w:cs="Calibri"/>
          <w:b/>
          <w:sz w:val="24"/>
          <w:szCs w:val="24"/>
          <w:lang w:eastAsia="en-US"/>
        </w:rPr>
        <w:t>_______________</w:t>
      </w:r>
      <w:bookmarkEnd w:id="4"/>
      <w:bookmarkEnd w:id="5"/>
      <w:r w:rsidRPr="00473A8D">
        <w:rPr>
          <w:rFonts w:ascii="Calibri" w:hAnsi="Calibri" w:cs="Calibri"/>
          <w:b/>
          <w:sz w:val="24"/>
          <w:szCs w:val="24"/>
          <w:lang w:eastAsia="en-US"/>
        </w:rPr>
        <w:t xml:space="preserve"> n. _________</w:t>
      </w:r>
      <w:bookmarkEnd w:id="3"/>
      <w:r w:rsidRPr="00473A8D">
        <w:rPr>
          <w:rFonts w:ascii="Calibri" w:hAnsi="Calibri" w:cs="Calibri"/>
          <w:b/>
          <w:sz w:val="24"/>
          <w:szCs w:val="24"/>
          <w:lang w:eastAsia="en-US"/>
        </w:rPr>
        <w:t xml:space="preserve"> Codice Fiscale ______________________________, in qualità di </w:t>
      </w:r>
      <w:r w:rsidR="006B77A3" w:rsidRPr="00473A8D">
        <w:rPr>
          <w:rFonts w:ascii="Calibri" w:hAnsi="Calibri" w:cs="Calibri"/>
          <w:b/>
          <w:sz w:val="24"/>
          <w:szCs w:val="24"/>
          <w:lang w:eastAsia="en-US"/>
        </w:rPr>
        <w:t>ESPERTO</w:t>
      </w:r>
      <w:r w:rsidRPr="00473A8D">
        <w:rPr>
          <w:rFonts w:ascii="Calibri" w:hAnsi="Calibri" w:cs="Calibri"/>
          <w:b/>
          <w:sz w:val="24"/>
          <w:szCs w:val="24"/>
          <w:lang w:eastAsia="en-US"/>
        </w:rPr>
        <w:t xml:space="preserve"> per il </w:t>
      </w:r>
      <w:r w:rsidRPr="00473A8D">
        <w:rPr>
          <w:rFonts w:ascii="Calibri" w:eastAsia="DejaVu Sans" w:hAnsi="Calibri" w:cs="Calibri"/>
          <w:b/>
          <w:bCs/>
          <w:color w:val="000000"/>
          <w:sz w:val="24"/>
          <w:szCs w:val="24"/>
          <w:shd w:val="clear" w:color="auto" w:fill="FFFFFF"/>
          <w:lang w:eastAsia="zh-CN" w:bidi="hi-IN"/>
        </w:rPr>
        <w:t xml:space="preserve">“PERCORSI FORMATIVI E LABORATORIALI CO-CURRICULARI” relativi alle attività laboratoriali di </w:t>
      </w:r>
      <w:r w:rsidR="008A4B23">
        <w:rPr>
          <w:rFonts w:asciiTheme="minorHAnsi" w:eastAsia="DejaVu Sans" w:hAnsiTheme="minorHAnsi" w:cstheme="minorHAnsi"/>
          <w:b/>
          <w:bCs/>
          <w:sz w:val="24"/>
          <w:szCs w:val="24"/>
          <w:shd w:val="clear" w:color="auto" w:fill="FFFFFF"/>
          <w:lang w:eastAsia="zh-CN" w:bidi="hi-IN"/>
        </w:rPr>
        <w:t>SPORT “SPORTIVAMENTE”</w:t>
      </w:r>
      <w:r w:rsidR="00FA3F53">
        <w:rPr>
          <w:rFonts w:asciiTheme="minorHAnsi" w:eastAsia="DejaVu Sans" w:hAnsiTheme="minorHAnsi" w:cstheme="minorHAnsi"/>
          <w:b/>
          <w:bCs/>
          <w:sz w:val="24"/>
          <w:szCs w:val="24"/>
          <w:shd w:val="clear" w:color="auto" w:fill="FFFFFF"/>
          <w:lang w:eastAsia="zh-CN" w:bidi="hi-IN"/>
        </w:rPr>
        <w:t xml:space="preserve"> </w:t>
      </w:r>
      <w:r w:rsidRPr="00473A8D">
        <w:rPr>
          <w:rFonts w:ascii="Calibri" w:hAnsi="Calibri" w:cs="Calibr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473A8D" w:rsidRDefault="00A17A57" w:rsidP="00A17A57">
      <w:pPr>
        <w:spacing w:before="120" w:after="120"/>
        <w:jc w:val="center"/>
        <w:outlineLvl w:val="0"/>
        <w:rPr>
          <w:rFonts w:ascii="Calibri" w:hAnsi="Calibri" w:cs="Calibri"/>
          <w:b/>
          <w:sz w:val="24"/>
          <w:szCs w:val="24"/>
          <w:lang w:eastAsia="en-US"/>
        </w:rPr>
      </w:pPr>
      <w:r w:rsidRPr="00473A8D">
        <w:rPr>
          <w:rFonts w:ascii="Calibri" w:hAnsi="Calibri" w:cs="Calibri"/>
          <w:b/>
          <w:sz w:val="24"/>
          <w:szCs w:val="24"/>
          <w:lang w:eastAsia="en-US"/>
        </w:rPr>
        <w:t>DICHIARA</w:t>
      </w:r>
    </w:p>
    <w:p w14:paraId="52782FFF"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 xml:space="preserve">di non trovarsi in situazione di incompatibilità, ai sensi di quanto previsto dal d.lgs. n. 39/2013 e dall’art. 53, del d.lgs. n. 165/2001; </w:t>
      </w:r>
    </w:p>
    <w:p w14:paraId="67D63C33"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aver preso piena cognizione del D.M. 26 aprile 2022, n. 105, recante il Codice di Comportamento dei dipendenti del Ministero dell’istruzione e del merito;</w:t>
      </w:r>
    </w:p>
    <w:p w14:paraId="5F009FE5"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impegnarsi a comunicare tempestivamente all’Istituzione scolastica conferente eventuali variazioni che dovessero intervenire nel corso dello svolgimento dell’incarico;</w:t>
      </w:r>
    </w:p>
    <w:p w14:paraId="03414573" w14:textId="777A73C9"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473A8D"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473A8D">
        <w:rPr>
          <w:rFonts w:ascii="Calibri" w:eastAsia="Calibri" w:hAnsi="Calibri" w:cs="Calibr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473A8D" w:rsidRDefault="00A17A57" w:rsidP="00A17A57">
      <w:pPr>
        <w:spacing w:before="120" w:after="120" w:line="276" w:lineRule="auto"/>
        <w:ind w:left="709"/>
        <w:contextualSpacing/>
        <w:jc w:val="both"/>
        <w:rPr>
          <w:rFonts w:ascii="Calibri" w:eastAsia="Calibri" w:hAnsi="Calibri" w:cs="Calibri"/>
          <w:sz w:val="24"/>
          <w:szCs w:val="24"/>
          <w:lang w:eastAsia="en-US"/>
        </w:rPr>
      </w:pPr>
    </w:p>
    <w:p w14:paraId="7BEEF949" w14:textId="3FE28CB7" w:rsidR="00A17A57" w:rsidRPr="00473A8D"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473A8D">
        <w:rPr>
          <w:rFonts w:ascii="Calibri" w:hAnsi="Calibri" w:cs="Calibri"/>
          <w:sz w:val="24"/>
          <w:szCs w:val="24"/>
        </w:rPr>
        <w:t>San Marco in Lamis,</w:t>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p>
    <w:p w14:paraId="19DE66B3" w14:textId="77777777" w:rsidR="00A17A57" w:rsidRPr="00473A8D"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eastAsia="Calibri" w:hAnsi="Calibri" w:cs="Calibri"/>
          <w:sz w:val="24"/>
          <w:szCs w:val="24"/>
        </w:rPr>
        <w:t>IL DICHIARANTE</w:t>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r>
      <w:r w:rsidRPr="00473A8D">
        <w:rPr>
          <w:rFonts w:ascii="Calibri" w:hAnsi="Calibri" w:cs="Calibri"/>
          <w:sz w:val="24"/>
          <w:szCs w:val="24"/>
        </w:rPr>
        <w:tab/>
        <w:t xml:space="preserve">       </w:t>
      </w:r>
      <w:bookmarkStart w:id="6" w:name="_Hlk86072743"/>
      <w:r w:rsidRPr="00473A8D">
        <w:rPr>
          <w:rFonts w:ascii="Calibri" w:hAnsi="Calibri" w:cs="Calibri"/>
          <w:sz w:val="24"/>
          <w:szCs w:val="24"/>
        </w:rPr>
        <w:t xml:space="preserve">  </w:t>
      </w:r>
      <w:r w:rsidRPr="00473A8D">
        <w:rPr>
          <w:rFonts w:ascii="Calibri" w:hAnsi="Calibri" w:cs="Calibri"/>
          <w:sz w:val="24"/>
          <w:szCs w:val="24"/>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0AF2" w14:textId="77777777" w:rsidR="00132A4E" w:rsidRDefault="00132A4E">
      <w:r>
        <w:separator/>
      </w:r>
    </w:p>
  </w:endnote>
  <w:endnote w:type="continuationSeparator" w:id="0">
    <w:p w14:paraId="1AEBABA7" w14:textId="77777777" w:rsidR="00132A4E" w:rsidRDefault="0013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1E93" w14:textId="77777777" w:rsidR="00132A4E" w:rsidRDefault="00132A4E">
      <w:r>
        <w:separator/>
      </w:r>
    </w:p>
  </w:footnote>
  <w:footnote w:type="continuationSeparator" w:id="0">
    <w:p w14:paraId="591B6A4C" w14:textId="77777777" w:rsidR="00132A4E" w:rsidRDefault="0013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A4E"/>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73A8D"/>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949"/>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A4B23"/>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3F53"/>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8</cp:revision>
  <cp:lastPrinted>2020-02-24T13:03:00Z</cp:lastPrinted>
  <dcterms:created xsi:type="dcterms:W3CDTF">2023-11-30T16:49:00Z</dcterms:created>
  <dcterms:modified xsi:type="dcterms:W3CDTF">2023-12-05T13:10:00Z</dcterms:modified>
</cp:coreProperties>
</file>