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sito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47431D" w:rsidRDefault="00B24843" w:rsidP="00B24843">
      <w:pPr>
        <w:widowControl w:val="0"/>
        <w:suppressAutoHyphens/>
        <w:ind w:right="-142"/>
        <w:jc w:val="both"/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47431D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79110703" w:rsidR="00B24843" w:rsidRPr="0047431D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47431D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47431D">
        <w:rPr>
          <w:rFonts w:cstheme="minorHAnsi"/>
          <w:b/>
          <w:sz w:val="24"/>
          <w:szCs w:val="24"/>
        </w:rPr>
        <w:t xml:space="preserve"> </w:t>
      </w:r>
      <w:r w:rsidRPr="0047431D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per il</w:t>
      </w:r>
      <w:r w:rsidRPr="0047431D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di incarichi individuali di </w:t>
      </w:r>
      <w:r w:rsidR="00CA6BAA" w:rsidRPr="0047431D">
        <w:rPr>
          <w:rFonts w:eastAsia="Times New Roman" w:cstheme="minorHAnsi"/>
          <w:b/>
          <w:bCs/>
          <w:sz w:val="24"/>
          <w:szCs w:val="24"/>
          <w:lang w:eastAsia="it-IT"/>
        </w:rPr>
        <w:t>TUTOR</w:t>
      </w:r>
      <w:r w:rsidRPr="0047431D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47431D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di </w:t>
      </w:r>
      <w:r w:rsidRPr="0047431D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INGLESE</w:t>
      </w:r>
      <w:r w:rsidRPr="0047431D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7431D">
        <w:rPr>
          <w:rFonts w:cstheme="minorHAnsi"/>
          <w:b/>
          <w:sz w:val="24"/>
          <w:szCs w:val="24"/>
        </w:rPr>
        <w:t>per 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  <w:r w:rsidR="00CA6BAA" w:rsidRPr="0047431D">
        <w:rPr>
          <w:rFonts w:cstheme="minorHAnsi"/>
          <w:b/>
          <w:sz w:val="24"/>
          <w:szCs w:val="24"/>
        </w:rPr>
        <w:t>.</w:t>
      </w:r>
    </w:p>
    <w:p w14:paraId="1D7823EF" w14:textId="77777777" w:rsidR="00B24843" w:rsidRPr="0047431D" w:rsidRDefault="00B24843" w:rsidP="00B24843">
      <w:pPr>
        <w:ind w:left="11"/>
        <w:jc w:val="both"/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Pr="0047431D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  <w:r w:rsidRPr="0047431D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47431D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47431D">
        <w:rPr>
          <w:rFonts w:asciiTheme="minorHAnsi" w:hAnsiTheme="minorHAnsi" w:cstheme="minorHAnsi"/>
          <w:b/>
          <w:sz w:val="24"/>
          <w:szCs w:val="24"/>
        </w:rPr>
        <w:t>Azioni</w:t>
      </w:r>
      <w:r w:rsidRPr="0047431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7431D">
        <w:rPr>
          <w:rFonts w:asciiTheme="minorHAnsi" w:hAnsiTheme="minorHAnsi" w:cstheme="minorHAnsi"/>
          <w:b/>
          <w:sz w:val="24"/>
          <w:szCs w:val="24"/>
        </w:rPr>
        <w:t>di</w:t>
      </w:r>
      <w:r w:rsidRPr="0047431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7431D">
        <w:rPr>
          <w:rFonts w:asciiTheme="minorHAnsi" w:hAnsiTheme="minorHAnsi" w:cstheme="minorHAnsi"/>
          <w:b/>
          <w:sz w:val="24"/>
          <w:szCs w:val="24"/>
        </w:rPr>
        <w:t>prevenzione</w:t>
      </w:r>
      <w:r w:rsidRPr="0047431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7431D">
        <w:rPr>
          <w:rFonts w:asciiTheme="minorHAnsi" w:hAnsiTheme="minorHAnsi" w:cstheme="minorHAnsi"/>
          <w:b/>
          <w:sz w:val="24"/>
          <w:szCs w:val="24"/>
        </w:rPr>
        <w:t>e</w:t>
      </w:r>
      <w:r w:rsidRPr="0047431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7431D">
        <w:rPr>
          <w:rFonts w:asciiTheme="minorHAnsi" w:hAnsiTheme="minorHAnsi" w:cstheme="minorHAnsi"/>
          <w:b/>
          <w:sz w:val="24"/>
          <w:szCs w:val="24"/>
        </w:rPr>
        <w:t>contrasto</w:t>
      </w:r>
      <w:r w:rsidRPr="0047431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7431D">
        <w:rPr>
          <w:rFonts w:asciiTheme="minorHAnsi" w:hAnsiTheme="minorHAnsi" w:cstheme="minorHAnsi"/>
          <w:b/>
          <w:sz w:val="24"/>
          <w:szCs w:val="24"/>
        </w:rPr>
        <w:t>della</w:t>
      </w:r>
      <w:r w:rsidRPr="0047431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7431D">
        <w:rPr>
          <w:rFonts w:asciiTheme="minorHAnsi" w:hAnsiTheme="minorHAnsi" w:cstheme="minorHAnsi"/>
          <w:b/>
          <w:sz w:val="24"/>
          <w:szCs w:val="24"/>
        </w:rPr>
        <w:t>dispersione</w:t>
      </w:r>
      <w:r w:rsidRPr="0047431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7431D">
        <w:rPr>
          <w:rFonts w:asciiTheme="minorHAnsi" w:hAnsiTheme="minorHAnsi" w:cstheme="minorHAnsi"/>
          <w:b/>
          <w:sz w:val="24"/>
          <w:szCs w:val="24"/>
        </w:rPr>
        <w:t>scolastica</w:t>
      </w:r>
      <w:r w:rsidRPr="0047431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7431D">
        <w:rPr>
          <w:rFonts w:asciiTheme="minorHAnsi" w:hAnsiTheme="minorHAnsi" w:cstheme="minorHAnsi"/>
          <w:b/>
          <w:sz w:val="24"/>
          <w:szCs w:val="24"/>
        </w:rPr>
        <w:t>(D.M.</w:t>
      </w:r>
      <w:r w:rsidRPr="0047431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7431D">
        <w:rPr>
          <w:rFonts w:asciiTheme="minorHAnsi" w:hAnsiTheme="minorHAnsi" w:cstheme="minorHAnsi"/>
          <w:b/>
          <w:sz w:val="24"/>
          <w:szCs w:val="24"/>
        </w:rPr>
        <w:t>170/2022)</w:t>
      </w:r>
      <w:r w:rsidRPr="004743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66593" w14:textId="77777777" w:rsidR="00B24843" w:rsidRPr="0047431D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50AC1A13" w14:textId="77777777" w:rsidR="00B24843" w:rsidRPr="0047431D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4070DE92" w14:textId="77777777" w:rsidR="00B24843" w:rsidRPr="0047431D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47049037"/>
      <w:r w:rsidRPr="0047431D">
        <w:rPr>
          <w:rFonts w:asciiTheme="minorHAnsi" w:hAnsiTheme="minorHAnsi"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47431D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431D">
        <w:rPr>
          <w:rFonts w:asciiTheme="minorHAnsi" w:hAnsiTheme="minorHAnsi"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47431D">
        <w:rPr>
          <w:rFonts w:asciiTheme="minorHAnsi" w:hAnsiTheme="minorHAnsi"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Pr="0047431D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431D">
        <w:rPr>
          <w:rFonts w:asciiTheme="minorHAnsi" w:hAnsiTheme="minorHAnsi"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Pr="0047431D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2534EC" w14:textId="020E7569" w:rsidR="00B24843" w:rsidRPr="0047431D" w:rsidRDefault="00B24843" w:rsidP="00B24843">
      <w:pPr>
        <w:ind w:left="11"/>
        <w:jc w:val="right"/>
        <w:rPr>
          <w:rFonts w:asciiTheme="minorHAnsi" w:hAnsiTheme="minorHAnsi" w:cstheme="minorHAnsi"/>
          <w:sz w:val="24"/>
          <w:szCs w:val="24"/>
        </w:rPr>
      </w:pPr>
      <w:r w:rsidRPr="0047431D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47431D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47431D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47431D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.C. “San Giovanni Bosco – De Carolis”</w:t>
      </w:r>
    </w:p>
    <w:p w14:paraId="316AAE78" w14:textId="77777777" w:rsidR="00B24843" w:rsidRPr="0047431D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84D2855" w14:textId="77777777" w:rsidR="00B24843" w:rsidRPr="0047431D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60016E9" w14:textId="77777777" w:rsidR="004713CF" w:rsidRPr="0047431D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47431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</w:r>
      <w:r w:rsidRPr="0047431D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47431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4E684048" w14:textId="50D23194" w:rsidR="004713CF" w:rsidRPr="0047431D" w:rsidRDefault="004713CF" w:rsidP="00B21940">
      <w:pPr>
        <w:widowControl w:val="0"/>
        <w:suppressAutoHyphens/>
        <w:spacing w:line="360" w:lineRule="auto"/>
        <w:ind w:right="-1"/>
        <w:jc w:val="center"/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</w:pPr>
      <w:r w:rsidRPr="0047431D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47431D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  CHIEDE</w:t>
      </w:r>
      <w:r w:rsidRPr="0047431D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47431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</w:t>
      </w:r>
      <w:bookmarkStart w:id="4" w:name="_Hlk145597137"/>
      <w:r w:rsidRPr="0047431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CA6BAA" w:rsidRPr="0047431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 w:rsidRPr="0047431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relativamente al “Percorsi formativi e laboratoriali co-curriculari”</w:t>
      </w:r>
      <w:bookmarkEnd w:id="4"/>
      <w:r w:rsidRPr="0047431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7431D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 xml:space="preserve">- </w:t>
      </w:r>
      <w:r w:rsidR="0047431D" w:rsidRPr="0047431D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>TEATRO</w:t>
      </w:r>
      <w:r w:rsidR="0047431D" w:rsidRPr="0047431D">
        <w:rPr>
          <w:rFonts w:asciiTheme="minorHAnsi" w:eastAsia="DejaVu Sans" w:hAnsiTheme="minorHAnsi" w:cstheme="minorHAnsi"/>
          <w:b/>
          <w:color w:val="FF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47431D" w:rsidRPr="0047431D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>“CIAK… SI VA IN SCENA!”</w:t>
      </w:r>
    </w:p>
    <w:p w14:paraId="78551B15" w14:textId="04BD9B57" w:rsidR="004713CF" w:rsidRPr="0047431D" w:rsidRDefault="004713CF" w:rsidP="0047431D">
      <w:pPr>
        <w:widowControl w:val="0"/>
        <w:suppressAutoHyphens/>
        <w:spacing w:line="360" w:lineRule="auto"/>
        <w:ind w:right="-1"/>
        <w:jc w:val="both"/>
        <w:rPr>
          <w:rFonts w:asciiTheme="minorHAnsi" w:eastAsia="DejaVu Sans" w:hAnsiTheme="minorHAnsi" w:cstheme="minorHAnsi"/>
          <w:sz w:val="18"/>
          <w:szCs w:val="24"/>
          <w:lang w:eastAsia="zh-CN" w:bidi="hi-IN"/>
        </w:rPr>
      </w:pPr>
      <w:r w:rsidRPr="0047431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6"/>
        <w:gridCol w:w="5767"/>
        <w:gridCol w:w="2458"/>
      </w:tblGrid>
      <w:tr w:rsidR="004713CF" w:rsidRPr="0047431D" w14:paraId="6F67EE2F" w14:textId="77777777" w:rsidTr="0047431D">
        <w:trPr>
          <w:trHeight w:val="422"/>
        </w:trPr>
        <w:tc>
          <w:tcPr>
            <w:tcW w:w="1065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47431D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47431D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</w:p>
        </w:tc>
        <w:tc>
          <w:tcPr>
            <w:tcW w:w="2758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47431D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47431D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 – Obiettivo/Azione</w:t>
            </w:r>
          </w:p>
        </w:tc>
        <w:tc>
          <w:tcPr>
            <w:tcW w:w="1176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47431D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47431D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47431D" w14:paraId="78A216BD" w14:textId="77777777" w:rsidTr="0047431D">
        <w:trPr>
          <w:trHeight w:val="1651"/>
        </w:trPr>
        <w:tc>
          <w:tcPr>
            <w:tcW w:w="1065" w:type="pct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Pr="0047431D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431D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77777777" w:rsidR="004713CF" w:rsidRPr="0047431D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47431D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 al 31.08.2024</w:t>
            </w:r>
          </w:p>
        </w:tc>
        <w:tc>
          <w:tcPr>
            <w:tcW w:w="2758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47431D" w:rsidRDefault="004713CF" w:rsidP="00FD74EB">
            <w:pPr>
              <w:ind w:left="1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" w:name="x_6822186761703915531"/>
            <w:bookmarkEnd w:id="5"/>
            <w:r w:rsidRPr="0047431D">
              <w:rPr>
                <w:rFonts w:asciiTheme="minorHAnsi" w:eastAsia="DejaVu Sans" w:hAnsiTheme="minorHAnsi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47431D">
              <w:rPr>
                <w:rFonts w:asciiTheme="minorHAnsi" w:hAnsiTheme="minorHAnsi" w:cstheme="minorHAnsi"/>
                <w:b/>
                <w:sz w:val="24"/>
                <w:szCs w:val="24"/>
              </w:rPr>
              <w:t>Azioni</w:t>
            </w:r>
            <w:r w:rsidRPr="0047431D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431D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47431D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431D">
              <w:rPr>
                <w:rFonts w:asciiTheme="minorHAnsi" w:hAnsiTheme="minorHAnsi" w:cstheme="minorHAnsi"/>
                <w:b/>
                <w:sz w:val="24"/>
                <w:szCs w:val="24"/>
              </w:rPr>
              <w:t>prevenzione</w:t>
            </w:r>
            <w:r w:rsidRPr="0047431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431D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47431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431D">
              <w:rPr>
                <w:rFonts w:asciiTheme="minorHAnsi" w:hAnsiTheme="minorHAnsi" w:cstheme="minorHAnsi"/>
                <w:b/>
                <w:sz w:val="24"/>
                <w:szCs w:val="24"/>
              </w:rPr>
              <w:t>contrasto</w:t>
            </w:r>
            <w:r w:rsidRPr="0047431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7431D">
              <w:rPr>
                <w:rFonts w:asciiTheme="minorHAnsi" w:hAnsiTheme="minorHAnsi" w:cstheme="minorHAnsi"/>
                <w:b/>
                <w:sz w:val="24"/>
                <w:szCs w:val="24"/>
              </w:rPr>
              <w:t>della</w:t>
            </w:r>
            <w:r w:rsidRPr="0047431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431D">
              <w:rPr>
                <w:rFonts w:asciiTheme="minorHAnsi" w:hAnsiTheme="minorHAnsi" w:cstheme="minorHAnsi"/>
                <w:b/>
                <w:sz w:val="24"/>
                <w:szCs w:val="24"/>
              </w:rPr>
              <w:t>dispersione</w:t>
            </w:r>
            <w:r w:rsidRPr="0047431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431D">
              <w:rPr>
                <w:rFonts w:asciiTheme="minorHAnsi" w:hAnsiTheme="minorHAnsi" w:cstheme="minorHAnsi"/>
                <w:b/>
                <w:sz w:val="24"/>
                <w:szCs w:val="24"/>
              </w:rPr>
              <w:t>scolastica</w:t>
            </w:r>
            <w:r w:rsidRPr="0047431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431D">
              <w:rPr>
                <w:rFonts w:asciiTheme="minorHAnsi" w:hAnsiTheme="minorHAnsi" w:cstheme="minorHAnsi"/>
                <w:b/>
                <w:sz w:val="24"/>
                <w:szCs w:val="24"/>
              </w:rPr>
              <w:t>(D.M.</w:t>
            </w:r>
            <w:r w:rsidRPr="0047431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43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47431D" w:rsidRDefault="004713CF" w:rsidP="004713CF">
            <w:pPr>
              <w:ind w:left="12"/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431D"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47431D" w:rsidRDefault="004713CF" w:rsidP="004713CF">
            <w:pPr>
              <w:ind w:left="12"/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431D"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47431D" w:rsidRDefault="004713CF" w:rsidP="004713CF">
            <w:pPr>
              <w:ind w:left="12"/>
              <w:rPr>
                <w:rFonts w:asciiTheme="minorHAnsi" w:eastAsia="DejaVu Sans" w:hAnsiTheme="minorHAnsi" w:cstheme="minorHAnsi"/>
                <w:iCs/>
                <w:shd w:val="clear" w:color="auto" w:fill="FFFFFF"/>
                <w:lang w:eastAsia="zh-CN" w:bidi="hi-IN"/>
              </w:rPr>
            </w:pPr>
          </w:p>
        </w:tc>
        <w:tc>
          <w:tcPr>
            <w:tcW w:w="1176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47431D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6" w:name="x_6822186752594739211"/>
            <w:bookmarkEnd w:id="6"/>
            <w:r w:rsidRPr="004743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F56AB90" w:rsidR="004713CF" w:rsidRPr="0047431D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47431D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47431D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Chiede di partecipare alla selezione per la figura di </w:t>
      </w:r>
      <w:r w:rsidR="00CA6BAA" w:rsidRPr="0047431D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 w:rsidRPr="0047431D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66232883" w14:textId="16533079" w:rsidR="004713CF" w:rsidRPr="0047431D" w:rsidRDefault="0047431D" w:rsidP="004713CF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asciiTheme="minorHAnsi" w:eastAsia="DejaVu Sans" w:hAnsiTheme="minorHAnsi" w:cstheme="minorHAnsi"/>
          <w:b/>
          <w:color w:val="FF0000"/>
          <w:shd w:val="clear" w:color="auto" w:fill="FFFFFF"/>
          <w:lang w:eastAsia="zh-CN" w:bidi="hi-IN"/>
        </w:rPr>
      </w:pPr>
      <w:r w:rsidRPr="0047431D">
        <w:rPr>
          <w:rFonts w:asciiTheme="minorHAnsi" w:eastAsia="DejaVu Sans" w:hAnsiTheme="minorHAnsi" w:cstheme="minorHAnsi"/>
          <w:b/>
          <w:shd w:val="clear" w:color="auto" w:fill="FFFFFF"/>
          <w:lang w:eastAsia="zh-CN" w:bidi="hi-IN"/>
        </w:rPr>
        <w:t>TEATRO</w:t>
      </w:r>
      <w:r w:rsidRPr="0047431D">
        <w:rPr>
          <w:rFonts w:asciiTheme="minorHAnsi" w:eastAsia="DejaVu Sans" w:hAnsiTheme="minorHAnsi" w:cstheme="minorHAnsi"/>
          <w:b/>
          <w:color w:val="FF0000"/>
          <w:shd w:val="clear" w:color="auto" w:fill="FFFFFF"/>
          <w:lang w:eastAsia="zh-CN" w:bidi="hi-IN"/>
        </w:rPr>
        <w:t xml:space="preserve"> </w:t>
      </w:r>
      <w:r w:rsidRPr="0047431D">
        <w:rPr>
          <w:rFonts w:asciiTheme="minorHAnsi" w:eastAsia="DejaVu Sans" w:hAnsiTheme="minorHAnsi" w:cstheme="minorHAnsi"/>
          <w:b/>
          <w:shd w:val="clear" w:color="auto" w:fill="FFFFFF"/>
          <w:lang w:eastAsia="zh-CN" w:bidi="hi-IN"/>
        </w:rPr>
        <w:t>“CIAK… SI VA IN SCENA!”</w:t>
      </w:r>
    </w:p>
    <w:p w14:paraId="6DD61050" w14:textId="77777777" w:rsidR="004713CF" w:rsidRPr="0047431D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47431D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p w14:paraId="5FC69995" w14:textId="3B688726" w:rsidR="004713CF" w:rsidRPr="00C14E3E" w:rsidRDefault="004713CF" w:rsidP="00C14E3E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asciiTheme="minorHAnsi" w:eastAsia="DejaVu Sans" w:hAnsiTheme="minorHAnsi" w:cstheme="minorHAnsi"/>
          <w:b/>
          <w:color w:val="000000"/>
          <w:shd w:val="clear" w:color="auto" w:fill="FFFFFF"/>
          <w:lang w:eastAsia="zh-CN" w:bidi="hi-IN"/>
        </w:rPr>
      </w:pPr>
      <w:r w:rsidRPr="0047431D">
        <w:rPr>
          <w:rFonts w:asciiTheme="minorHAnsi" w:eastAsia="DejaVu Sans" w:hAnsiTheme="minorHAnsi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60FEDF5D" w14:textId="77777777" w:rsidR="004713CF" w:rsidRPr="0047431D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2CCBE4C1" w14:textId="77777777" w:rsidR="004713CF" w:rsidRPr="0047431D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47431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47431D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47431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di essere cittadino/a _________________________________________;</w:t>
      </w:r>
    </w:p>
    <w:p w14:paraId="77DB874A" w14:textId="77777777" w:rsidR="004713CF" w:rsidRPr="0047431D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47431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47431D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47431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47431D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47431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47431D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47431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47431D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47431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possesso dei requisiti di accesso indicati nell’avviso di cui all’oggetto e di essere in possesso dei titoli dichiarati nel CV e nella scheda di autovalutazione</w:t>
      </w:r>
    </w:p>
    <w:p w14:paraId="4B2337EB" w14:textId="77777777" w:rsidR="004713CF" w:rsidRPr="0047431D" w:rsidRDefault="004713CF" w:rsidP="004713CF">
      <w:pPr>
        <w:widowControl w:val="0"/>
        <w:suppressAutoHyphens/>
        <w:ind w:left="142" w:right="-1"/>
        <w:jc w:val="both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47431D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47431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Alla presente istanza si allega Curriculum Vitae in formato europeo debitamente sottoscritto, un C.V. oscurato dei dati personali (tranne del proprio nome e cognome) da pubblicare sul sito e la copia di un documento di identità in corso di validità firmato.</w:t>
      </w:r>
    </w:p>
    <w:p w14:paraId="21250279" w14:textId="77777777" w:rsidR="004713CF" w:rsidRPr="0047431D" w:rsidRDefault="004713CF" w:rsidP="004713CF">
      <w:pPr>
        <w:widowControl w:val="0"/>
        <w:suppressAutoHyphens/>
        <w:ind w:left="142" w:right="567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47431D" w:rsidRDefault="004713CF" w:rsidP="004713CF">
      <w:pPr>
        <w:widowControl w:val="0"/>
        <w:suppressAutoHyphens/>
        <w:ind w:left="567" w:right="567"/>
        <w:jc w:val="right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47431D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47431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Pr="0047431D" w:rsidRDefault="00B24843" w:rsidP="004713C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FBCF27" w14:textId="77777777" w:rsidR="00B24843" w:rsidRPr="0047431D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34A44B" w14:textId="77777777" w:rsidR="00B24843" w:rsidRPr="0047431D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3321B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8132E"/>
    <w:multiLevelType w:val="hybridMultilevel"/>
    <w:tmpl w:val="8B04BD1E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7431D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1940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4E3E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6BAA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A3720-0974-4EC8-A6CB-72AA9DD0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Hp</cp:lastModifiedBy>
  <cp:revision>5</cp:revision>
  <cp:lastPrinted>2020-02-24T13:03:00Z</cp:lastPrinted>
  <dcterms:created xsi:type="dcterms:W3CDTF">2023-11-30T16:45:00Z</dcterms:created>
  <dcterms:modified xsi:type="dcterms:W3CDTF">2023-12-05T13:17:00Z</dcterms:modified>
</cp:coreProperties>
</file>