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Default="000806D0" w:rsidP="000806D0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706C9AA2" w14:textId="77777777" w:rsidR="004F396D" w:rsidRDefault="004F396D" w:rsidP="003A4166">
      <w:pPr>
        <w:rPr>
          <w:rFonts w:ascii="Calibri" w:eastAsia="Calibri" w:hAnsi="Calibri" w:cs="Calibri"/>
          <w:sz w:val="18"/>
          <w:szCs w:val="18"/>
          <w:u w:val="single"/>
          <w:lang w:val="en-US"/>
        </w:rPr>
      </w:pPr>
    </w:p>
    <w:p w14:paraId="59489DC3" w14:textId="77777777" w:rsidR="004F396D" w:rsidRPr="004F396D" w:rsidRDefault="004F396D" w:rsidP="000806D0">
      <w:pPr>
        <w:jc w:val="center"/>
        <w:rPr>
          <w:rFonts w:ascii="Calibri" w:eastAsia="Calibri" w:hAnsi="Calibri" w:cs="Calibri"/>
          <w:sz w:val="18"/>
          <w:szCs w:val="18"/>
          <w:u w:val="single"/>
          <w:lang w:val="en-US"/>
        </w:rPr>
      </w:pPr>
    </w:p>
    <w:p w14:paraId="76864BCB" w14:textId="1E58CAC6" w:rsidR="004F396D" w:rsidRPr="004F396D" w:rsidRDefault="004F396D" w:rsidP="004F396D">
      <w:pPr>
        <w:jc w:val="right"/>
        <w:rPr>
          <w:rFonts w:asciiTheme="minorHAnsi" w:eastAsia="Arial" w:hAnsiTheme="minorHAnsi" w:cs="Arial"/>
          <w:b/>
          <w:bCs/>
          <w:sz w:val="24"/>
          <w:szCs w:val="24"/>
          <w:lang w:val="en-US" w:eastAsia="en-US"/>
        </w:rPr>
      </w:pPr>
      <w:r w:rsidRPr="004F396D">
        <w:rPr>
          <w:rFonts w:ascii="Calibri" w:eastAsia="Calibri" w:hAnsi="Calibri" w:cs="Calibri"/>
          <w:b/>
          <w:bCs/>
          <w:sz w:val="24"/>
          <w:szCs w:val="24"/>
          <w:lang w:val="en-US"/>
        </w:rPr>
        <w:t>(ALL. A)</w:t>
      </w:r>
    </w:p>
    <w:p w14:paraId="135318ED" w14:textId="77777777" w:rsidR="004F396D" w:rsidRPr="004F396D" w:rsidRDefault="004F396D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23431D35" w14:textId="77777777" w:rsidR="004F396D" w:rsidRPr="004F396D" w:rsidRDefault="004F396D" w:rsidP="004F396D">
      <w:pPr>
        <w:jc w:val="right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Al Dirigente Scolastico</w:t>
      </w:r>
    </w:p>
    <w:p w14:paraId="60C44E19" w14:textId="094D57EF" w:rsidR="004F396D" w:rsidRPr="004F396D" w:rsidRDefault="004F396D" w:rsidP="004F396D">
      <w:pPr>
        <w:jc w:val="right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  <w:proofErr w:type="gramStart"/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I .</w:t>
      </w:r>
      <w:proofErr w:type="gramEnd"/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 xml:space="preserve">C. </w:t>
      </w:r>
      <w:r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“San Giovanni Bosco – F. De Caroli”</w:t>
      </w:r>
    </w:p>
    <w:p w14:paraId="65F4F8BC" w14:textId="0D6A90F7" w:rsidR="004F396D" w:rsidRPr="004F396D" w:rsidRDefault="004F396D" w:rsidP="004F396D">
      <w:pPr>
        <w:jc w:val="right"/>
        <w:rPr>
          <w:rFonts w:asciiTheme="minorHAnsi" w:eastAsia="Arial" w:hAnsiTheme="minorHAnsi" w:cs="Arial"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San </w:t>
      </w:r>
      <w:r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Marco in Lamis</w:t>
      </w:r>
    </w:p>
    <w:p w14:paraId="01F73478" w14:textId="77777777" w:rsidR="004F396D" w:rsidRPr="004F396D" w:rsidRDefault="004F396D" w:rsidP="004F396D">
      <w:pPr>
        <w:jc w:val="right"/>
        <w:rPr>
          <w:rFonts w:asciiTheme="minorHAnsi" w:eastAsia="Arial" w:hAnsiTheme="minorHAnsi" w:cs="Arial"/>
          <w:sz w:val="24"/>
          <w:szCs w:val="24"/>
          <w:lang w:eastAsia="en-US"/>
        </w:rPr>
      </w:pPr>
    </w:p>
    <w:p w14:paraId="03A48FDA" w14:textId="39B213FB" w:rsidR="004F396D" w:rsidRPr="004F396D" w:rsidRDefault="00343CD2" w:rsidP="004F396D">
      <w:pPr>
        <w:jc w:val="both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  <w:r w:rsidRPr="00343CD2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OGGETTO: Domanda di partecipazione alla selezione di DOCENTE MENTOR finalizzata alla realizzazione dei percorsi di mentoring e orientamento, per la prevenzione della dispersione scolastica previste nell’ambito del progetto</w:t>
      </w:r>
      <w:r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:</w:t>
      </w:r>
      <w:r w:rsidRPr="00343CD2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 xml:space="preserve"> </w:t>
      </w:r>
      <w:r w:rsidR="004F396D" w:rsidRPr="004F396D"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  <w:t>“LA SCUOLA PER TUTTI: DAL DISAGIO AL SUCCESSO”.</w:t>
      </w:r>
    </w:p>
    <w:p w14:paraId="2C268B7D" w14:textId="77777777" w:rsidR="004F396D" w:rsidRPr="004F396D" w:rsidRDefault="004F396D" w:rsidP="004F396D">
      <w:pPr>
        <w:jc w:val="both"/>
        <w:rPr>
          <w:rFonts w:asciiTheme="minorHAnsi" w:eastAsia="Arial" w:hAnsiTheme="minorHAnsi" w:cs="Arial"/>
          <w:b/>
          <w:bCs/>
          <w:sz w:val="24"/>
          <w:szCs w:val="24"/>
          <w:lang w:eastAsia="en-US"/>
        </w:rPr>
      </w:pPr>
    </w:p>
    <w:tbl>
      <w:tblPr>
        <w:tblW w:w="10777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450"/>
        <w:gridCol w:w="775"/>
        <w:gridCol w:w="357"/>
        <w:gridCol w:w="495"/>
        <w:gridCol w:w="496"/>
        <w:gridCol w:w="753"/>
        <w:gridCol w:w="2636"/>
        <w:gridCol w:w="2197"/>
      </w:tblGrid>
      <w:tr w:rsidR="004F396D" w:rsidRPr="004F396D" w14:paraId="72885435" w14:textId="77777777" w:rsidTr="004C1EC9">
        <w:trPr>
          <w:trHeight w:val="863"/>
        </w:trPr>
        <w:tc>
          <w:tcPr>
            <w:tcW w:w="51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B2F50C6" w14:textId="5DC1F8C0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Il/la sottoscritto/a</w:t>
            </w:r>
            <w: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bottom"/>
          </w:tcPr>
          <w:p w14:paraId="413A9DB4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nat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vAlign w:val="bottom"/>
          </w:tcPr>
          <w:p w14:paraId="00C0CE86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BF8CC5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    (</w:t>
            </w:r>
            <w:proofErr w:type="gramStart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prov.   </w:t>
            </w:r>
            <w:proofErr w:type="gramEnd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)    </w:t>
            </w:r>
          </w:p>
        </w:tc>
      </w:tr>
      <w:tr w:rsidR="004F396D" w:rsidRPr="004F396D" w14:paraId="4E9BA6BA" w14:textId="77777777" w:rsidTr="004C1EC9">
        <w:trPr>
          <w:trHeight w:val="863"/>
        </w:trPr>
        <w:tc>
          <w:tcPr>
            <w:tcW w:w="2618" w:type="dxa"/>
            <w:tcBorders>
              <w:top w:val="nil"/>
              <w:left w:val="nil"/>
              <w:right w:val="nil"/>
            </w:tcBorders>
            <w:vAlign w:val="bottom"/>
          </w:tcPr>
          <w:p w14:paraId="7313572F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il           </w:t>
            </w:r>
          </w:p>
        </w:tc>
        <w:tc>
          <w:tcPr>
            <w:tcW w:w="5962" w:type="dxa"/>
            <w:gridSpan w:val="7"/>
            <w:tcBorders>
              <w:left w:val="nil"/>
              <w:right w:val="nil"/>
            </w:tcBorders>
            <w:vAlign w:val="bottom"/>
          </w:tcPr>
          <w:p w14:paraId="48048F80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e residente a       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bottom"/>
          </w:tcPr>
          <w:p w14:paraId="7201EADA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      (</w:t>
            </w:r>
            <w:proofErr w:type="gramStart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prov.   </w:t>
            </w:r>
            <w:proofErr w:type="gramEnd"/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) </w:t>
            </w:r>
          </w:p>
        </w:tc>
      </w:tr>
      <w:tr w:rsidR="004F396D" w:rsidRPr="004F396D" w14:paraId="68C64053" w14:textId="77777777" w:rsidTr="004C1EC9">
        <w:trPr>
          <w:trHeight w:val="863"/>
        </w:trPr>
        <w:tc>
          <w:tcPr>
            <w:tcW w:w="5191" w:type="dxa"/>
            <w:gridSpan w:val="6"/>
            <w:tcBorders>
              <w:left w:val="nil"/>
              <w:right w:val="nil"/>
            </w:tcBorders>
            <w:vAlign w:val="bottom"/>
          </w:tcPr>
          <w:p w14:paraId="44581F63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 In Via </w:t>
            </w:r>
          </w:p>
        </w:tc>
        <w:tc>
          <w:tcPr>
            <w:tcW w:w="5586" w:type="dxa"/>
            <w:gridSpan w:val="3"/>
            <w:tcBorders>
              <w:left w:val="nil"/>
              <w:right w:val="nil"/>
            </w:tcBorders>
            <w:vAlign w:val="bottom"/>
          </w:tcPr>
          <w:p w14:paraId="03B8EF70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telefono </w:t>
            </w:r>
          </w:p>
        </w:tc>
      </w:tr>
      <w:tr w:rsidR="004F396D" w:rsidRPr="004F396D" w14:paraId="7A7D8F45" w14:textId="77777777" w:rsidTr="004C1EC9">
        <w:trPr>
          <w:trHeight w:val="863"/>
        </w:trPr>
        <w:tc>
          <w:tcPr>
            <w:tcW w:w="3843" w:type="dxa"/>
            <w:gridSpan w:val="3"/>
            <w:tcBorders>
              <w:left w:val="nil"/>
              <w:right w:val="nil"/>
            </w:tcBorders>
            <w:vAlign w:val="bottom"/>
          </w:tcPr>
          <w:p w14:paraId="189EA98A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cellulare 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bottom"/>
          </w:tcPr>
          <w:p w14:paraId="19DAD080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e-mail (obbligatoria) </w:t>
            </w:r>
          </w:p>
        </w:tc>
      </w:tr>
      <w:tr w:rsidR="004F396D" w:rsidRPr="004F396D" w14:paraId="53C94CF7" w14:textId="77777777" w:rsidTr="004C1EC9">
        <w:trPr>
          <w:trHeight w:val="863"/>
        </w:trPr>
        <w:tc>
          <w:tcPr>
            <w:tcW w:w="4695" w:type="dxa"/>
            <w:gridSpan w:val="5"/>
            <w:tcBorders>
              <w:left w:val="nil"/>
              <w:right w:val="nil"/>
            </w:tcBorders>
            <w:vAlign w:val="bottom"/>
          </w:tcPr>
          <w:p w14:paraId="3DEE42ED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Codice Fiscale   </w:t>
            </w:r>
          </w:p>
        </w:tc>
        <w:tc>
          <w:tcPr>
            <w:tcW w:w="6082" w:type="dxa"/>
            <w:gridSpan w:val="4"/>
            <w:tcBorders>
              <w:left w:val="nil"/>
              <w:right w:val="nil"/>
            </w:tcBorders>
            <w:vAlign w:val="bottom"/>
          </w:tcPr>
          <w:p w14:paraId="788A577C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</w:p>
          <w:p w14:paraId="6E4B24A2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in servizio presso </w:t>
            </w:r>
          </w:p>
        </w:tc>
      </w:tr>
      <w:tr w:rsidR="004F396D" w:rsidRPr="004F396D" w14:paraId="694E2DB3" w14:textId="77777777" w:rsidTr="004C1EC9">
        <w:trPr>
          <w:trHeight w:val="863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bottom"/>
          </w:tcPr>
          <w:p w14:paraId="6C9A9225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di ruolo dal 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bottom"/>
          </w:tcPr>
          <w:p w14:paraId="00E57D4C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 xml:space="preserve">con </w:t>
            </w:r>
          </w:p>
        </w:tc>
        <w:tc>
          <w:tcPr>
            <w:tcW w:w="6577" w:type="dxa"/>
            <w:gridSpan w:val="5"/>
            <w:tcBorders>
              <w:left w:val="nil"/>
              <w:right w:val="nil"/>
            </w:tcBorders>
            <w:vAlign w:val="bottom"/>
          </w:tcPr>
          <w:p w14:paraId="7F0476CA" w14:textId="77777777" w:rsidR="004F396D" w:rsidRPr="004F396D" w:rsidRDefault="004F396D" w:rsidP="004F396D">
            <w:pPr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</w:pPr>
            <w:r w:rsidRPr="004F396D">
              <w:rPr>
                <w:rFonts w:asciiTheme="minorHAnsi" w:eastAsia="Arial" w:hAnsiTheme="minorHAnsi" w:cs="Arial"/>
                <w:sz w:val="24"/>
                <w:szCs w:val="24"/>
                <w:lang w:eastAsia="en-US"/>
              </w:rPr>
              <w:t>anni di servizio svolto esclusivamente nel ruolo di attuale appartenenza.</w:t>
            </w:r>
          </w:p>
        </w:tc>
      </w:tr>
    </w:tbl>
    <w:p w14:paraId="773C1D3E" w14:textId="77777777" w:rsidR="004F396D" w:rsidRPr="004F396D" w:rsidRDefault="004F396D" w:rsidP="004F396D">
      <w:pPr>
        <w:rPr>
          <w:rFonts w:asciiTheme="minorHAnsi" w:eastAsia="Arial" w:hAnsiTheme="minorHAnsi" w:cs="Arial"/>
          <w:sz w:val="24"/>
          <w:szCs w:val="24"/>
          <w:lang w:eastAsia="en-US"/>
        </w:rPr>
      </w:pPr>
    </w:p>
    <w:p w14:paraId="583ABEF8" w14:textId="77777777" w:rsidR="004F396D" w:rsidRPr="004F396D" w:rsidRDefault="004F396D" w:rsidP="004F396D">
      <w:pPr>
        <w:rPr>
          <w:rFonts w:asciiTheme="minorHAnsi" w:eastAsia="Arial" w:hAnsiTheme="minorHAnsi" w:cs="Arial"/>
          <w:sz w:val="24"/>
          <w:szCs w:val="24"/>
          <w:lang w:eastAsia="en-US"/>
        </w:rPr>
      </w:pPr>
    </w:p>
    <w:p w14:paraId="60BD1C37" w14:textId="77777777" w:rsidR="004F396D" w:rsidRP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CHIEDE</w:t>
      </w:r>
    </w:p>
    <w:p w14:paraId="51F047F1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0A04B9DA" w14:textId="07A57FD6" w:rsidR="004F396D" w:rsidRPr="004F396D" w:rsidRDefault="004F396D" w:rsidP="004F396D">
      <w:pPr>
        <w:rPr>
          <w:rFonts w:asciiTheme="minorHAnsi" w:eastAsia="Arial" w:hAnsiTheme="minorHAnsi" w:cs="Arial"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sz w:val="24"/>
          <w:szCs w:val="24"/>
          <w:lang w:eastAsia="en-US"/>
        </w:rPr>
        <w:t>di partecipare alla selezione per titoli per l'attribuzione dell'incarico di DOCENTE MENTOR finalizzato alla realizzazione dei percorsi di mentoring e orientamento, per la prevenzione della dispersione scolastica previste nell’ambito del progetto</w:t>
      </w: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 xml:space="preserve">: </w:t>
      </w: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“LA SCUOLA PER TUTTI: DAL DISAGIO AL SUCCESSO”</w:t>
      </w:r>
      <w:r>
        <w:rPr>
          <w:rFonts w:asciiTheme="minorHAnsi" w:eastAsia="Arial" w:hAnsiTheme="minorHAnsi" w:cs="Arial"/>
          <w:bCs/>
          <w:sz w:val="24"/>
          <w:szCs w:val="24"/>
          <w:lang w:eastAsia="en-US"/>
        </w:rPr>
        <w:t>.</w:t>
      </w:r>
    </w:p>
    <w:p w14:paraId="725A96BE" w14:textId="65B412B5" w:rsidR="004F396D" w:rsidRPr="004F396D" w:rsidRDefault="004F396D" w:rsidP="004F396D">
      <w:pPr>
        <w:rPr>
          <w:rFonts w:asciiTheme="minorHAnsi" w:eastAsia="Arial" w:hAnsiTheme="minorHAnsi" w:cs="Arial"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sz w:val="24"/>
          <w:szCs w:val="24"/>
          <w:lang w:eastAsia="en-US"/>
        </w:rPr>
        <w:t>A tal fine, consapevole della responsabilità penale e della decadenza da eventuali benefici acquisiti nel caso di dichiarazioni mendaci, ai sensi del DPR. 445/2000</w:t>
      </w:r>
    </w:p>
    <w:p w14:paraId="1855D9DB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720B55C7" w14:textId="42834468" w:rsidR="004F396D" w:rsidRP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DICHIARA SOTTO LA PROPRIA RESPONSABILITÀ</w:t>
      </w:r>
    </w:p>
    <w:p w14:paraId="24E62A79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2CF8376E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Di aver preso visione del bando; </w:t>
      </w:r>
    </w:p>
    <w:p w14:paraId="497337C6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cittadino/a italiano/a o di altro paese europeo _____________________________;</w:t>
      </w:r>
    </w:p>
    <w:p w14:paraId="642F8556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in godimento dei diritti politici;</w:t>
      </w:r>
    </w:p>
    <w:p w14:paraId="0E1B2F5A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essere/non essere dipendente di altre Amministrazioni pubbliche;</w:t>
      </w:r>
    </w:p>
    <w:p w14:paraId="43F453E1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non aver subito condanne penali né avere procedimenti penali in corso che impediscano, ai sensi delle vigenti disposizioni in materia, la costituzione del rapporto di impiego con la Pubblica Amministrazione;</w:t>
      </w:r>
    </w:p>
    <w:p w14:paraId="0F42C3D2" w14:textId="77777777" w:rsidR="004F396D" w:rsidRPr="004F396D" w:rsidRDefault="004F396D" w:rsidP="004F396D">
      <w:pPr>
        <w:numPr>
          <w:ilvl w:val="0"/>
          <w:numId w:val="12"/>
        </w:numPr>
        <w:tabs>
          <w:tab w:val="left" w:pos="-1125"/>
        </w:tabs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non essere stato/a destituito/a da pubbliche amministrazioni;</w:t>
      </w:r>
    </w:p>
    <w:p w14:paraId="0F5F040B" w14:textId="77777777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non trovarsi in nessuna delle condizioni di incompatibilità allo svolgimento di eventuale incarico di docenza in qualità di esperto formatore di cui all’art. 1 del D.L. n. 508/96 e dell’art. 53 del D.L. n.29/93 nonché delle altre leggi vigenti in materia;</w:t>
      </w:r>
    </w:p>
    <w:p w14:paraId="4B2AC8AD" w14:textId="77777777" w:rsidR="004F396D" w:rsidRPr="004F396D" w:rsidRDefault="004F396D" w:rsidP="004F396D">
      <w:pPr>
        <w:numPr>
          <w:ilvl w:val="0"/>
          <w:numId w:val="12"/>
        </w:numPr>
        <w:tabs>
          <w:tab w:val="left" w:pos="-1125"/>
        </w:tabs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disponibile a svolgere l’incarico senza riserve, secondo le indicazioni dell’Istituto;</w:t>
      </w:r>
    </w:p>
    <w:p w14:paraId="436174E8" w14:textId="5004A8CA" w:rsidR="004F396D" w:rsidRPr="004F396D" w:rsidRDefault="004F396D" w:rsidP="004F396D">
      <w:pPr>
        <w:numPr>
          <w:ilvl w:val="0"/>
          <w:numId w:val="12"/>
        </w:num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Di essere esperto nella gestione di piattaforme informatiche;</w:t>
      </w:r>
    </w:p>
    <w:p w14:paraId="2727122B" w14:textId="4F0350DC" w:rsid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0A840F91" w14:textId="77777777" w:rsidR="001A67F4" w:rsidRPr="001A67F4" w:rsidRDefault="001A67F4" w:rsidP="001A67F4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1A67F4">
        <w:rPr>
          <w:rFonts w:asciiTheme="minorHAnsi" w:eastAsia="Arial" w:hAnsiTheme="minorHAnsi" w:cs="Arial"/>
          <w:b/>
          <w:sz w:val="24"/>
          <w:szCs w:val="24"/>
          <w:lang w:eastAsia="en-US"/>
        </w:rPr>
        <w:t>DICHIARA DI ESSERE IN POSSESSO DEI SEGUENTI TITOLI/ESPERIENZE PROFESSIONALI</w:t>
      </w:r>
    </w:p>
    <w:p w14:paraId="0755F28A" w14:textId="77777777" w:rsidR="001A67F4" w:rsidRPr="001A67F4" w:rsidRDefault="001A67F4" w:rsidP="001A67F4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1A67F4">
        <w:rPr>
          <w:rFonts w:asciiTheme="minorHAnsi" w:eastAsia="Arial" w:hAnsiTheme="minorHAnsi" w:cs="Arial"/>
          <w:b/>
          <w:sz w:val="24"/>
          <w:szCs w:val="24"/>
          <w:lang w:eastAsia="en-US"/>
        </w:rPr>
        <w:t>Dichiarazione resa ai sensi e per gli effetti DPR 445/2000</w:t>
      </w:r>
    </w:p>
    <w:p w14:paraId="074648D7" w14:textId="77777777" w:rsidR="001A67F4" w:rsidRPr="001A67F4" w:rsidRDefault="001A67F4" w:rsidP="001A67F4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tbl>
      <w:tblPr>
        <w:tblW w:w="10192" w:type="dxa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9"/>
        <w:gridCol w:w="2268"/>
        <w:gridCol w:w="1327"/>
        <w:gridCol w:w="1389"/>
        <w:gridCol w:w="1389"/>
      </w:tblGrid>
      <w:tr w:rsidR="001A67F4" w:rsidRPr="001A67F4" w14:paraId="770EC867" w14:textId="77777777" w:rsidTr="00E25BE5">
        <w:trPr>
          <w:trHeight w:val="449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E651621" w14:textId="77777777" w:rsidR="001A67F4" w:rsidRPr="001A67F4" w:rsidRDefault="001A67F4" w:rsidP="001A67F4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TABELLA TITOLI</w:t>
            </w:r>
          </w:p>
        </w:tc>
      </w:tr>
      <w:tr w:rsidR="001A67F4" w:rsidRPr="001A67F4" w14:paraId="4239B8C2" w14:textId="77777777" w:rsidTr="00E25BE5">
        <w:trPr>
          <w:trHeight w:val="875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D2AFE26" w14:textId="77777777" w:rsidR="001A67F4" w:rsidRPr="001A67F4" w:rsidRDefault="001A67F4" w:rsidP="001A67F4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TITOLI DI STUDIO - MAX 26 PUNTI</w:t>
            </w:r>
          </w:p>
          <w:p w14:paraId="4564AC7B" w14:textId="77777777" w:rsidR="001A67F4" w:rsidRPr="001A67F4" w:rsidRDefault="001A67F4" w:rsidP="001A67F4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*indicare solo il titolo più elevato</w:t>
            </w:r>
          </w:p>
        </w:tc>
        <w:bookmarkStart w:id="1" w:name="_GoBack"/>
        <w:bookmarkEnd w:id="1"/>
      </w:tr>
      <w:tr w:rsidR="001A67F4" w:rsidRPr="001A67F4" w14:paraId="0CBD0214" w14:textId="77777777" w:rsidTr="00E25BE5">
        <w:trPr>
          <w:trHeight w:val="60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B71CEA8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1811D74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926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attribuiti</w:t>
            </w:r>
          </w:p>
          <w:p w14:paraId="42AB952A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dal candidato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44E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 xml:space="preserve">Punteggio dichiarato nel CV a pag.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00D2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attribuiti</w:t>
            </w:r>
          </w:p>
          <w:p w14:paraId="29426D4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dalla</w:t>
            </w:r>
          </w:p>
          <w:p w14:paraId="74661EE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commissione</w:t>
            </w:r>
          </w:p>
        </w:tc>
      </w:tr>
      <w:tr w:rsidR="001A67F4" w:rsidRPr="001A67F4" w14:paraId="20F1E2EB" w14:textId="77777777" w:rsidTr="00E25BE5">
        <w:trPr>
          <w:trHeight w:val="41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A057189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*Diploma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  <w:vAlign w:val="center"/>
          </w:tcPr>
          <w:p w14:paraId="4DE17E6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AD0E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D849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5F6F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4A0FD8DC" w14:textId="77777777" w:rsidTr="00E25BE5">
        <w:trPr>
          <w:trHeight w:val="42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A9B10AF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*Laurea triennale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9DBF612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EAF9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5BE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7F50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44B21BC3" w14:textId="77777777" w:rsidTr="00E25BE5">
        <w:trPr>
          <w:trHeight w:val="41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CFF3D9F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*Laurea magistrale con voto &lt; 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6EBE47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6BB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438F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B21E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6918D345" w14:textId="77777777" w:rsidTr="00E25BE5">
        <w:trPr>
          <w:trHeight w:val="41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FDFF335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*Laurea magistrale con voto &gt; 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D82439F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FEE9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E372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6C1A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3A5F6019" w14:textId="77777777" w:rsidTr="00E25BE5">
        <w:trPr>
          <w:trHeight w:val="665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86DF640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*Laurea magistrale con voto 110 o 110 con lode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D8CDC94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DFD4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7520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0D70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231B83CF" w14:textId="77777777" w:rsidTr="00E25BE5">
        <w:trPr>
          <w:trHeight w:val="985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7F673D3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>Altre lauree/diplomi/Specializzazione sostegno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4C65033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</w:t>
            </w:r>
          </w:p>
          <w:p w14:paraId="06FF99C2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laurea/diploma aggiuntivo</w:t>
            </w:r>
          </w:p>
          <w:p w14:paraId="16BA6A2A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lastRenderedPageBreak/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9A10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124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3B87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A67F4" w:rsidRPr="001A67F4" w14:paraId="10D7EFE5" w14:textId="77777777" w:rsidTr="00E25BE5">
        <w:trPr>
          <w:trHeight w:val="86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19C66E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Attestato di specializzazione inerente </w:t>
            </w:r>
            <w:proofErr w:type="gramStart"/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>la</w:t>
            </w:r>
            <w:proofErr w:type="gramEnd"/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 disciplina del profilo per cui si candida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824896E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 attestato</w:t>
            </w:r>
          </w:p>
          <w:p w14:paraId="4CB90ED0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10D5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C253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C93D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23447D38" w14:textId="77777777" w:rsidTr="00E25BE5">
        <w:trPr>
          <w:trHeight w:val="78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71AE9A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Master universitario/corso di perfezionamento (60 CFU) inerente </w:t>
            </w:r>
            <w:proofErr w:type="gramStart"/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>la</w:t>
            </w:r>
            <w:proofErr w:type="gramEnd"/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 disciplina del profilo per cui si candida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E826DC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 master</w:t>
            </w:r>
          </w:p>
          <w:p w14:paraId="1CB966E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3AAF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F6BD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55C0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45CB800B" w14:textId="77777777" w:rsidTr="00E25BE5">
        <w:trPr>
          <w:trHeight w:val="57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584985A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Dottorato di ricerca pertinente alla disciplina per cui si candida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AD5615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9D6E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2F5F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2202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1E5FAF09" w14:textId="77777777" w:rsidTr="00E25BE5">
        <w:trPr>
          <w:trHeight w:val="89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AFBED4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Ulteriori abilitazioni oltre a quella posseduta per l'accesso all'insegnamento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DC9A67D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</w:t>
            </w:r>
          </w:p>
          <w:p w14:paraId="5C04D503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abilitazione</w:t>
            </w:r>
          </w:p>
          <w:p w14:paraId="406CB87E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A2E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2553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BDD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A67F4" w:rsidRPr="001A67F4" w14:paraId="12D53A45" w14:textId="77777777" w:rsidTr="00E25BE5">
        <w:trPr>
          <w:trHeight w:val="416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7CA9C26" w14:textId="77777777" w:rsidR="001A67F4" w:rsidRPr="001A67F4" w:rsidRDefault="001A67F4" w:rsidP="001A67F4">
            <w:pPr>
              <w:jc w:val="center"/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>TITOLI CULTURALI – MAX 11 PUNTI</w:t>
            </w:r>
          </w:p>
        </w:tc>
      </w:tr>
      <w:tr w:rsidR="001A67F4" w:rsidRPr="001A67F4" w14:paraId="34412D32" w14:textId="77777777" w:rsidTr="00E25BE5">
        <w:trPr>
          <w:trHeight w:val="79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9292217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Partecipazione negli ultimi 5 anni a corsi di formazione (min. 18 ore) su tematiche attinenti </w:t>
            </w:r>
            <w:proofErr w:type="gramStart"/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>il</w:t>
            </w:r>
            <w:proofErr w:type="gramEnd"/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 profilo per il quale si candida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A0D8899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 corso</w:t>
            </w:r>
          </w:p>
          <w:p w14:paraId="543E30E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915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CA7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CCD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67E93CC1" w14:textId="77777777" w:rsidTr="00E25BE5">
        <w:trPr>
          <w:trHeight w:val="99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36FAFF4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>Competenze informatiche e digitali certificate (Microsoft, Cisco, ECDL, EIPASS, etc.) acquisite nell’ultimo quinquennio</w:t>
            </w:r>
          </w:p>
          <w:p w14:paraId="2EBE06D9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B197930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</w:t>
            </w:r>
          </w:p>
          <w:p w14:paraId="2B4B15C8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certificazione</w:t>
            </w:r>
          </w:p>
          <w:p w14:paraId="7A8F7058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E63D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9F2F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8CA3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052C0956" w14:textId="77777777" w:rsidTr="00E25BE5">
        <w:trPr>
          <w:trHeight w:val="67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9CC9565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Certificazione linguistica in lingua inglese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88C495D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506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1EB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607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79593E0E" w14:textId="77777777" w:rsidTr="00E25BE5">
        <w:trPr>
          <w:trHeight w:val="605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56EE3F7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Livello CI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A2C254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6850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BC80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4282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1C25556B" w14:textId="77777777" w:rsidTr="00E25BE5">
        <w:trPr>
          <w:trHeight w:val="42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FAE8E34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Livello B2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692491E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D0D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0394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A14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02C37032" w14:textId="77777777" w:rsidTr="00E25BE5">
        <w:trPr>
          <w:trHeight w:val="42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F4AAD88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Livello B1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EF01512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2522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8223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4B10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74577419" w14:textId="77777777" w:rsidTr="00E25BE5">
        <w:trPr>
          <w:trHeight w:val="413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1EB3D74D" w14:textId="77777777" w:rsidR="001A67F4" w:rsidRPr="001A67F4" w:rsidRDefault="001A67F4" w:rsidP="001A67F4">
            <w:pPr>
              <w:jc w:val="center"/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TITOLI DI SERVIZIO - MAX 25 PUNTI</w:t>
            </w:r>
          </w:p>
        </w:tc>
      </w:tr>
      <w:tr w:rsidR="001A67F4" w:rsidRPr="001A67F4" w14:paraId="14D2760A" w14:textId="77777777" w:rsidTr="00E25BE5">
        <w:trPr>
          <w:trHeight w:val="91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A0DCCB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>Incarico di Collaboratore Dirigente/ Funzione strumentale/ Responsabile di plesso</w:t>
            </w:r>
          </w:p>
          <w:p w14:paraId="5E740044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33B24D8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1 punto per ogni incarico,</w:t>
            </w:r>
          </w:p>
          <w:p w14:paraId="2F013AC7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includendo nel computo gli</w:t>
            </w:r>
          </w:p>
          <w:p w14:paraId="5D38A2A2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anni pregressi (max 5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FF7C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21B2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87DA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54347650" w14:textId="77777777" w:rsidTr="00E25BE5">
        <w:trPr>
          <w:trHeight w:val="90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90707D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Incarico di referente d’istituto per funzioni attinenti </w:t>
            </w:r>
            <w:proofErr w:type="gramStart"/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>il</w:t>
            </w:r>
            <w:proofErr w:type="gramEnd"/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 profilo per il quale si candida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4DC3C0E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1 punto per ogni incarico,</w:t>
            </w:r>
          </w:p>
          <w:p w14:paraId="69CB5D6A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includendo nel computo gli</w:t>
            </w:r>
          </w:p>
          <w:p w14:paraId="39CB980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lastRenderedPageBreak/>
              <w:t>anni pregressi (max 4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38CD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F38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60D4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0F8A0082" w14:textId="77777777" w:rsidTr="00E25BE5">
        <w:trPr>
          <w:trHeight w:val="94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7BABB7F8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>Incarico membro del Team dispersione del PNRR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05BDAE4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  <w:p w14:paraId="58D416D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Punti 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F44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D84E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1A3A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48363B80" w14:textId="77777777" w:rsidTr="00E25BE5">
        <w:trPr>
          <w:trHeight w:val="104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3C42421C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Esperienza di FORMATORE in attività finanziati con fondi regionali, nazionali ed europei, se inerente alla tipologia di incarico e coerenti con la figura richiesta </w:t>
            </w:r>
          </w:p>
          <w:p w14:paraId="54EEFF9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ab/>
              <w:t xml:space="preserve"> </w:t>
            </w: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FCF3DE2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2 punti per ogni esperienza</w:t>
            </w:r>
          </w:p>
          <w:p w14:paraId="7C85E9A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10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C04C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F25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899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4E2742FC" w14:textId="77777777" w:rsidTr="00E25BE5">
        <w:trPr>
          <w:trHeight w:val="104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639568A7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  <w:t xml:space="preserve">Attività di TUTOR in attività finanziati con fondi regionali, nazionali ed europei, se inerente alla tipologia di incarico e coerenti con la figura richiesta </w:t>
            </w:r>
          </w:p>
          <w:p w14:paraId="75DCAF9F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2E4A689D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1 punto per ogni esperienza</w:t>
            </w:r>
          </w:p>
          <w:p w14:paraId="779C20A1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(max 5 punti)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B946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84C8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91AB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</w:p>
        </w:tc>
      </w:tr>
      <w:tr w:rsidR="001A67F4" w:rsidRPr="001A67F4" w14:paraId="14C15501" w14:textId="77777777" w:rsidTr="00E25BE5">
        <w:trPr>
          <w:trHeight w:val="435"/>
        </w:trPr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48" w:type="dxa"/>
            </w:tcMar>
          </w:tcPr>
          <w:p w14:paraId="53418CBF" w14:textId="77777777" w:rsidR="001A67F4" w:rsidRPr="001A67F4" w:rsidRDefault="001A67F4" w:rsidP="001A67F4">
            <w:pPr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</w:pPr>
            <w:r w:rsidRPr="001A67F4">
              <w:rPr>
                <w:rFonts w:asciiTheme="minorHAnsi" w:eastAsia="Arial" w:hAnsiTheme="minorHAnsi" w:cs="Arial"/>
                <w:b/>
                <w:sz w:val="24"/>
                <w:szCs w:val="24"/>
                <w:lang w:eastAsia="en-US"/>
              </w:rPr>
              <w:t>PUNTEGGIO FINALE ATTRIBUITO (MAX 62)</w:t>
            </w:r>
          </w:p>
        </w:tc>
      </w:tr>
    </w:tbl>
    <w:p w14:paraId="264B9B84" w14:textId="3D99E51B" w:rsidR="001A67F4" w:rsidRDefault="001A67F4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53F70198" w14:textId="77777777" w:rsidR="001A67F4" w:rsidRPr="004F396D" w:rsidRDefault="001A67F4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20F0C713" w14:textId="77777777" w:rsidR="004F396D" w:rsidRP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CONDIZIONI DI AMMISSIBILITÀ:</w:t>
      </w:r>
    </w:p>
    <w:p w14:paraId="5011FA5E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5CBED983" w14:textId="77777777" w:rsidR="004F396D" w:rsidRPr="004F396D" w:rsidRDefault="004F396D" w:rsidP="007C37EB">
      <w:pPr>
        <w:jc w:val="both"/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Sono ammessi a partecipare alla selezione i docenti interni a tempo indeterminato in servizio per l’anno scolastico 2023/2024 presso questa Istituzione scolastica in possesso di competenze informatiche, anche non certificate, tali da permettere la gestione in completa autonomia della piattaforma PNRR FUTURA. </w:t>
      </w:r>
    </w:p>
    <w:p w14:paraId="20AB6FFA" w14:textId="77777777" w:rsidR="004F396D" w:rsidRPr="004F396D" w:rsidRDefault="004F396D" w:rsidP="004F396D">
      <w:pPr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6BF3872F" w14:textId="77777777" w:rsidR="004F396D" w:rsidRDefault="004F396D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CRITERI DI PRECEDENZA:</w:t>
      </w:r>
    </w:p>
    <w:p w14:paraId="3675588A" w14:textId="77777777" w:rsidR="007C37EB" w:rsidRPr="004F396D" w:rsidRDefault="007C37EB" w:rsidP="004F396D">
      <w:pPr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228FBA2C" w14:textId="77777777" w:rsidR="007C37EB" w:rsidRPr="007C37EB" w:rsidRDefault="004F396D" w:rsidP="007C37EB">
      <w:pPr>
        <w:pStyle w:val="Paragrafoelenco"/>
        <w:numPr>
          <w:ilvl w:val="0"/>
          <w:numId w:val="14"/>
        </w:numPr>
        <w:jc w:val="both"/>
        <w:rPr>
          <w:rFonts w:asciiTheme="minorHAnsi" w:eastAsia="Arial" w:hAnsiTheme="minorHAnsi" w:cs="Arial"/>
          <w:bCs/>
          <w:lang w:eastAsia="en-US"/>
        </w:rPr>
      </w:pPr>
      <w:r w:rsidRPr="007C37EB">
        <w:rPr>
          <w:rFonts w:asciiTheme="minorHAnsi" w:eastAsia="Arial" w:hAnsiTheme="minorHAnsi" w:cs="Arial"/>
          <w:bCs/>
          <w:lang w:eastAsia="en-US"/>
        </w:rPr>
        <w:t>si dà la precedenza, a prescindere dal punteggio, ai docenti di scuola secondaria di I Grado a cui il progetto è destinato;</w:t>
      </w:r>
    </w:p>
    <w:p w14:paraId="388605D8" w14:textId="77777777" w:rsidR="007C37EB" w:rsidRPr="007C37EB" w:rsidRDefault="004F396D" w:rsidP="007C37EB">
      <w:pPr>
        <w:pStyle w:val="Paragrafoelenco"/>
        <w:numPr>
          <w:ilvl w:val="0"/>
          <w:numId w:val="14"/>
        </w:numPr>
        <w:jc w:val="both"/>
        <w:rPr>
          <w:rFonts w:asciiTheme="minorHAnsi" w:eastAsia="Arial" w:hAnsiTheme="minorHAnsi" w:cs="Arial"/>
          <w:bCs/>
          <w:lang w:eastAsia="en-US"/>
        </w:rPr>
      </w:pPr>
      <w:r w:rsidRPr="007C37EB">
        <w:rPr>
          <w:rFonts w:asciiTheme="minorHAnsi" w:eastAsia="Arial" w:hAnsiTheme="minorHAnsi" w:cs="Arial"/>
          <w:bCs/>
          <w:lang w:eastAsia="en-US"/>
        </w:rPr>
        <w:t>a parità di punteggio: docente anagraficamente più giovane;</w:t>
      </w:r>
    </w:p>
    <w:p w14:paraId="2571CB9D" w14:textId="7010E773" w:rsidR="007C37EB" w:rsidRDefault="004F396D" w:rsidP="000618CD">
      <w:pPr>
        <w:pStyle w:val="Paragrafoelenco"/>
        <w:numPr>
          <w:ilvl w:val="0"/>
          <w:numId w:val="14"/>
        </w:numPr>
        <w:jc w:val="both"/>
        <w:rPr>
          <w:rFonts w:asciiTheme="minorHAnsi" w:eastAsia="Arial" w:hAnsiTheme="minorHAnsi" w:cs="Arial"/>
          <w:bCs/>
          <w:lang w:eastAsia="en-US"/>
        </w:rPr>
      </w:pPr>
      <w:r w:rsidRPr="007C37EB">
        <w:rPr>
          <w:rFonts w:asciiTheme="minorHAnsi" w:eastAsia="Arial" w:hAnsiTheme="minorHAnsi" w:cs="Arial"/>
          <w:bCs/>
          <w:lang w:eastAsia="en-US"/>
        </w:rPr>
        <w:t>in caso di ulteriore parità si procederà per sorteggio.</w:t>
      </w:r>
    </w:p>
    <w:p w14:paraId="538C16F2" w14:textId="77777777" w:rsidR="001A67F4" w:rsidRPr="000618CD" w:rsidRDefault="001A67F4" w:rsidP="000618CD">
      <w:pPr>
        <w:pStyle w:val="Paragrafoelenco"/>
        <w:numPr>
          <w:ilvl w:val="0"/>
          <w:numId w:val="14"/>
        </w:numPr>
        <w:jc w:val="both"/>
        <w:rPr>
          <w:rFonts w:asciiTheme="minorHAnsi" w:eastAsia="Arial" w:hAnsiTheme="minorHAnsi" w:cs="Arial"/>
          <w:bCs/>
          <w:lang w:eastAsia="en-US"/>
        </w:rPr>
      </w:pPr>
    </w:p>
    <w:p w14:paraId="7D72DA64" w14:textId="4059189B" w:rsidR="007C37EB" w:rsidRDefault="007C37EB" w:rsidP="000618CD">
      <w:pPr>
        <w:tabs>
          <w:tab w:val="left" w:pos="-1125"/>
        </w:tabs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  <w:r>
        <w:rPr>
          <w:rFonts w:asciiTheme="minorHAnsi" w:eastAsia="Arial" w:hAnsiTheme="minorHAnsi" w:cs="Arial"/>
          <w:b/>
          <w:sz w:val="24"/>
          <w:szCs w:val="24"/>
          <w:lang w:eastAsia="en-US"/>
        </w:rPr>
        <w:t xml:space="preserve">ALLA </w:t>
      </w:r>
      <w:r w:rsidR="004F396D" w:rsidRPr="004F396D">
        <w:rPr>
          <w:rFonts w:asciiTheme="minorHAnsi" w:eastAsia="Arial" w:hAnsiTheme="minorHAnsi" w:cs="Arial"/>
          <w:b/>
          <w:sz w:val="24"/>
          <w:szCs w:val="24"/>
          <w:lang w:eastAsia="en-US"/>
        </w:rPr>
        <w:t>PRESENTE ISTANZA ALLEGA:</w:t>
      </w:r>
    </w:p>
    <w:p w14:paraId="3511D238" w14:textId="77777777" w:rsidR="001A67F4" w:rsidRPr="004F396D" w:rsidRDefault="001A67F4" w:rsidP="000618CD">
      <w:pPr>
        <w:tabs>
          <w:tab w:val="left" w:pos="-1125"/>
        </w:tabs>
        <w:jc w:val="center"/>
        <w:rPr>
          <w:rFonts w:asciiTheme="minorHAnsi" w:eastAsia="Arial" w:hAnsiTheme="minorHAnsi" w:cs="Arial"/>
          <w:b/>
          <w:sz w:val="24"/>
          <w:szCs w:val="24"/>
          <w:lang w:eastAsia="en-US"/>
        </w:rPr>
      </w:pPr>
    </w:p>
    <w:p w14:paraId="5D0C4E4F" w14:textId="59CB81E5" w:rsidR="004F396D" w:rsidRDefault="007C37EB" w:rsidP="007C37EB">
      <w:pPr>
        <w:pStyle w:val="Paragrafoelenco"/>
        <w:numPr>
          <w:ilvl w:val="0"/>
          <w:numId w:val="15"/>
        </w:numPr>
        <w:jc w:val="both"/>
        <w:rPr>
          <w:rFonts w:asciiTheme="minorHAnsi" w:eastAsia="Arial" w:hAnsiTheme="minorHAnsi" w:cs="Arial"/>
          <w:bCs/>
          <w:lang w:eastAsia="en-US"/>
        </w:rPr>
      </w:pPr>
      <w:r>
        <w:rPr>
          <w:rFonts w:asciiTheme="minorHAnsi" w:eastAsia="Arial" w:hAnsiTheme="minorHAnsi" w:cs="Arial"/>
          <w:bCs/>
          <w:lang w:eastAsia="en-US"/>
        </w:rPr>
        <w:t>C</w:t>
      </w:r>
      <w:r w:rsidR="004F396D" w:rsidRPr="007C37EB">
        <w:rPr>
          <w:rFonts w:asciiTheme="minorHAnsi" w:eastAsia="Arial" w:hAnsiTheme="minorHAnsi" w:cs="Arial"/>
          <w:bCs/>
          <w:lang w:eastAsia="en-US"/>
        </w:rPr>
        <w:t>urriculum Vitae in formato europeo datato e firmato</w:t>
      </w:r>
      <w:r w:rsidR="003A4166">
        <w:rPr>
          <w:rFonts w:asciiTheme="minorHAnsi" w:eastAsia="Arial" w:hAnsiTheme="minorHAnsi" w:cs="Arial"/>
          <w:bCs/>
          <w:lang w:eastAsia="en-US"/>
        </w:rPr>
        <w:t xml:space="preserve"> </w:t>
      </w:r>
      <w:bookmarkStart w:id="2" w:name="_Hlk152153889"/>
      <w:r w:rsidR="003A4166">
        <w:rPr>
          <w:rFonts w:asciiTheme="minorHAnsi" w:eastAsia="Arial" w:hAnsiTheme="minorHAnsi" w:cs="Arial"/>
          <w:bCs/>
          <w:lang w:eastAsia="en-US"/>
        </w:rPr>
        <w:t>nonché C.V. oscurato delle informazioni personali ad eccezione del Nome e della qualifica.</w:t>
      </w:r>
    </w:p>
    <w:bookmarkEnd w:id="2"/>
    <w:p w14:paraId="72C224A9" w14:textId="77777777" w:rsidR="000618CD" w:rsidRDefault="000618CD" w:rsidP="004F396D">
      <w:p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</w:p>
    <w:p w14:paraId="76194F8A" w14:textId="1BED1EC5" w:rsidR="004F396D" w:rsidRPr="004F396D" w:rsidRDefault="004F396D" w:rsidP="004F396D">
      <w:pPr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San </w:t>
      </w:r>
      <w:r w:rsidR="007C37EB" w:rsidRPr="007C37EB">
        <w:rPr>
          <w:rFonts w:asciiTheme="minorHAnsi" w:eastAsia="Arial" w:hAnsiTheme="minorHAnsi" w:cs="Arial"/>
          <w:bCs/>
          <w:sz w:val="24"/>
          <w:szCs w:val="24"/>
          <w:lang w:eastAsia="en-US"/>
        </w:rPr>
        <w:t>Marco in Lamis</w:t>
      </w: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 xml:space="preserve">, ____________________ </w:t>
      </w:r>
    </w:p>
    <w:p w14:paraId="34442B78" w14:textId="3BF0FA6C" w:rsidR="003A4166" w:rsidRPr="000618CD" w:rsidRDefault="004F396D" w:rsidP="000618CD">
      <w:pPr>
        <w:jc w:val="right"/>
        <w:rPr>
          <w:rFonts w:asciiTheme="minorHAnsi" w:eastAsia="Arial" w:hAnsiTheme="minorHAnsi" w:cs="Arial"/>
          <w:bCs/>
          <w:sz w:val="24"/>
          <w:szCs w:val="24"/>
          <w:lang w:eastAsia="en-US"/>
        </w:rPr>
      </w:pPr>
      <w:r w:rsidRPr="004F396D">
        <w:rPr>
          <w:rFonts w:asciiTheme="minorHAnsi" w:eastAsia="Arial" w:hAnsiTheme="minorHAnsi" w:cs="Arial"/>
          <w:bCs/>
          <w:sz w:val="24"/>
          <w:szCs w:val="24"/>
          <w:lang w:eastAsia="en-US"/>
        </w:rPr>
        <w:t>In fede ___________________________________</w:t>
      </w:r>
    </w:p>
    <w:sectPr w:rsidR="003A4166" w:rsidRPr="000618CD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0B0D"/>
    <w:multiLevelType w:val="hybridMultilevel"/>
    <w:tmpl w:val="357E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09081A"/>
    <w:multiLevelType w:val="hybridMultilevel"/>
    <w:tmpl w:val="EA705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A3543"/>
    <w:multiLevelType w:val="hybridMultilevel"/>
    <w:tmpl w:val="C26642B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12"/>
  </w:num>
  <w:num w:numId="9">
    <w:abstractNumId w:val="17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18CD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A67F4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3CD2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166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396D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37EB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2FAA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42FC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D720E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576F2"/>
    <w:rsid w:val="00F645F8"/>
    <w:rsid w:val="00F67F02"/>
    <w:rsid w:val="00F74C9B"/>
    <w:rsid w:val="00F800D7"/>
    <w:rsid w:val="00F8229C"/>
    <w:rsid w:val="00F86336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42AB-459C-4B8E-ABA2-95AE245A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5</cp:revision>
  <cp:lastPrinted>2020-02-24T13:03:00Z</cp:lastPrinted>
  <dcterms:created xsi:type="dcterms:W3CDTF">2023-11-28T14:53:00Z</dcterms:created>
  <dcterms:modified xsi:type="dcterms:W3CDTF">2023-11-29T11:51:00Z</dcterms:modified>
</cp:coreProperties>
</file>