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B9FCF" w14:textId="2BBB45EF" w:rsidR="00DD1F91" w:rsidRDefault="002D473A" w:rsidP="00EC318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</w:t>
      </w:r>
      <w:r w:rsidR="00EC3183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</w:t>
      </w:r>
      <w:r w:rsidR="00EC3183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</w:t>
      </w:r>
      <w:r w:rsidR="00EC3183">
        <w:rPr>
          <w:sz w:val="16"/>
          <w:szCs w:val="16"/>
        </w:rPr>
        <w:t xml:space="preserve">                                                            </w:t>
      </w:r>
      <w:r>
        <w:rPr>
          <w:sz w:val="16"/>
          <w:szCs w:val="16"/>
        </w:rPr>
        <w:t xml:space="preserve">   </w:t>
      </w:r>
      <w:r w:rsidR="00C925E4">
        <w:rPr>
          <w:noProof/>
        </w:rPr>
        <w:drawing>
          <wp:inline distT="0" distB="0" distL="0" distR="0" wp14:anchorId="4A76AFD3" wp14:editId="07873E2C">
            <wp:extent cx="6210300" cy="1101654"/>
            <wp:effectExtent l="0" t="0" r="0" b="381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101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39669C" w14:textId="7EB7A97D" w:rsidR="00A6127E" w:rsidRPr="00DA7448" w:rsidRDefault="00913541" w:rsidP="00C925E4">
      <w:pPr>
        <w:pStyle w:val="Default"/>
        <w:jc w:val="both"/>
        <w:rPr>
          <w:rFonts w:ascii="English111 Adagio BT" w:hAnsi="English111 Adagio BT" w:cs="English111 Adagio BT"/>
        </w:rPr>
      </w:pPr>
      <w:r w:rsidRPr="000806D0">
        <w:rPr>
          <w:rFonts w:ascii="Calibri" w:eastAsia="Calibri" w:hAnsi="Calibri" w:cs="Calibri"/>
          <w:noProof/>
          <w:sz w:val="22"/>
          <w:szCs w:val="22"/>
        </w:rPr>
        <w:drawing>
          <wp:anchor distT="0" distB="0" distL="0" distR="0" simplePos="0" relativeHeight="251659264" behindDoc="1" locked="0" layoutInCell="1" allowOverlap="1" wp14:anchorId="310A08DC" wp14:editId="38D728F3">
            <wp:simplePos x="0" y="0"/>
            <wp:positionH relativeFrom="page">
              <wp:align>center</wp:align>
            </wp:positionH>
            <wp:positionV relativeFrom="paragraph">
              <wp:posOffset>33020</wp:posOffset>
            </wp:positionV>
            <wp:extent cx="775970" cy="733425"/>
            <wp:effectExtent l="0" t="0" r="5080" b="9525"/>
            <wp:wrapTight wrapText="bothSides">
              <wp:wrapPolygon edited="0">
                <wp:start x="7954" y="0"/>
                <wp:lineTo x="4242" y="561"/>
                <wp:lineTo x="0" y="5610"/>
                <wp:lineTo x="0" y="13465"/>
                <wp:lineTo x="1061" y="17953"/>
                <wp:lineTo x="6894" y="21319"/>
                <wp:lineTo x="7954" y="21319"/>
                <wp:lineTo x="13787" y="21319"/>
                <wp:lineTo x="14318" y="21319"/>
                <wp:lineTo x="19620" y="17953"/>
                <wp:lineTo x="21211" y="13465"/>
                <wp:lineTo x="21211" y="6171"/>
                <wp:lineTo x="16439" y="561"/>
                <wp:lineTo x="13257" y="0"/>
                <wp:lineTo x="7954" y="0"/>
              </wp:wrapPolygon>
            </wp:wrapTight>
            <wp:docPr id="1" name="image1.png" descr="Logo Istituto circol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 Istituto circolar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1F91">
        <w:rPr>
          <w:sz w:val="16"/>
          <w:szCs w:val="16"/>
        </w:rPr>
        <w:t xml:space="preserve">   </w:t>
      </w:r>
      <w:r w:rsidR="00EC3183">
        <w:rPr>
          <w:sz w:val="16"/>
          <w:szCs w:val="16"/>
        </w:rPr>
        <w:t xml:space="preserve">                                                                                                                        </w:t>
      </w:r>
      <w:r w:rsidR="00DD1F91">
        <w:rPr>
          <w:sz w:val="16"/>
          <w:szCs w:val="16"/>
        </w:rPr>
        <w:t xml:space="preserve">     </w:t>
      </w:r>
    </w:p>
    <w:p w14:paraId="283CB8C1" w14:textId="748C6999" w:rsidR="007C09AC" w:rsidRDefault="00913541" w:rsidP="00DA7448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0806D0">
        <w:rPr>
          <w:rFonts w:ascii="Calibri" w:eastAsia="Calibri" w:hAnsi="Calibri" w:cs="Calibri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241F733E" wp14:editId="42610D88">
            <wp:simplePos x="0" y="0"/>
            <wp:positionH relativeFrom="column">
              <wp:posOffset>5175885</wp:posOffset>
            </wp:positionH>
            <wp:positionV relativeFrom="paragraph">
              <wp:posOffset>13335</wp:posOffset>
            </wp:positionV>
            <wp:extent cx="699770" cy="514350"/>
            <wp:effectExtent l="0" t="0" r="5080" b="0"/>
            <wp:wrapSquare wrapText="bothSides"/>
            <wp:docPr id="3" name="image3.jpg" descr="http://www.bloggers.it/lorenzobacci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http://www.bloggers.it/lorenzobacci/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806D0">
        <w:rPr>
          <w:rFonts w:ascii="Calibri" w:eastAsia="Calibri" w:hAnsi="Calibri" w:cs="Calibri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1CD6E34E" wp14:editId="039431F7">
            <wp:simplePos x="0" y="0"/>
            <wp:positionH relativeFrom="column">
              <wp:posOffset>170180</wp:posOffset>
            </wp:positionH>
            <wp:positionV relativeFrom="paragraph">
              <wp:posOffset>9525</wp:posOffset>
            </wp:positionV>
            <wp:extent cx="1703705" cy="523875"/>
            <wp:effectExtent l="0" t="0" r="0" b="9525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70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A5BE28" w14:textId="77777777" w:rsidR="000806D0" w:rsidRPr="000806D0" w:rsidRDefault="000806D0" w:rsidP="000806D0">
      <w:pPr>
        <w:spacing w:before="720"/>
        <w:jc w:val="center"/>
        <w:rPr>
          <w:rFonts w:ascii="Calibri" w:eastAsia="Calibri" w:hAnsi="Calibri" w:cs="Calibri"/>
          <w:noProof/>
          <w:sz w:val="22"/>
          <w:szCs w:val="22"/>
        </w:rPr>
      </w:pPr>
      <w:bookmarkStart w:id="0" w:name="_30j0zll"/>
      <w:bookmarkEnd w:id="0"/>
    </w:p>
    <w:p w14:paraId="6D7CDD2B" w14:textId="77777777" w:rsidR="000806D0" w:rsidRPr="000806D0" w:rsidRDefault="000806D0" w:rsidP="000806D0">
      <w:pPr>
        <w:jc w:val="center"/>
        <w:rPr>
          <w:rFonts w:ascii="Calibri" w:eastAsia="Calibri" w:hAnsi="Calibri" w:cs="Calibri"/>
          <w:b/>
          <w:color w:val="000000"/>
          <w:sz w:val="18"/>
          <w:szCs w:val="18"/>
        </w:rPr>
      </w:pPr>
      <w:r w:rsidRPr="000806D0">
        <w:rPr>
          <w:rFonts w:ascii="Calibri" w:eastAsia="Calibri" w:hAnsi="Calibri" w:cs="Calibri"/>
          <w:b/>
          <w:color w:val="000000"/>
          <w:sz w:val="18"/>
          <w:szCs w:val="18"/>
        </w:rPr>
        <w:t>ISTITUTO COMPRENSIVO STATALE “SAN GIOVANNI BOSCO - F. DE CAROLIS”</w:t>
      </w:r>
    </w:p>
    <w:p w14:paraId="6A3DB640" w14:textId="77777777" w:rsidR="000806D0" w:rsidRPr="000806D0" w:rsidRDefault="000806D0" w:rsidP="000806D0">
      <w:pPr>
        <w:jc w:val="center"/>
        <w:rPr>
          <w:rFonts w:ascii="Calibri" w:eastAsia="Calibri" w:hAnsi="Calibri" w:cs="Calibri"/>
          <w:color w:val="000000"/>
          <w:sz w:val="18"/>
          <w:szCs w:val="18"/>
        </w:rPr>
      </w:pPr>
      <w:r w:rsidRPr="000806D0">
        <w:rPr>
          <w:rFonts w:ascii="Calibri" w:eastAsia="Calibri" w:hAnsi="Calibri" w:cs="Calibri"/>
          <w:color w:val="000000"/>
          <w:sz w:val="18"/>
          <w:szCs w:val="18"/>
        </w:rPr>
        <w:t>Via Dante Alighieri, 20 - 71014 San Marco in Lamis (FG)</w:t>
      </w:r>
    </w:p>
    <w:p w14:paraId="5C85AA5D" w14:textId="77777777" w:rsidR="000806D0" w:rsidRPr="000806D0" w:rsidRDefault="000806D0" w:rsidP="000806D0">
      <w:pPr>
        <w:jc w:val="center"/>
        <w:rPr>
          <w:rFonts w:ascii="Calibri" w:eastAsia="Calibri" w:hAnsi="Calibri" w:cs="Calibri"/>
          <w:color w:val="000000"/>
          <w:sz w:val="18"/>
          <w:szCs w:val="18"/>
        </w:rPr>
      </w:pPr>
      <w:r w:rsidRPr="000806D0">
        <w:rPr>
          <w:rFonts w:ascii="Calibri" w:eastAsia="Calibri" w:hAnsi="Calibri" w:cs="Calibri"/>
          <w:color w:val="000000"/>
          <w:sz w:val="18"/>
          <w:szCs w:val="18"/>
        </w:rPr>
        <w:t>Tel./Fax: 0882-831006 – C.F. 84002010712 – C.M. FGIC848005 – C.U.F. UF0ZJI</w:t>
      </w:r>
    </w:p>
    <w:p w14:paraId="0EE587F5" w14:textId="77777777" w:rsidR="000806D0" w:rsidRPr="000806D0" w:rsidRDefault="000806D0" w:rsidP="000806D0">
      <w:pPr>
        <w:jc w:val="center"/>
        <w:rPr>
          <w:rFonts w:ascii="Calibri" w:eastAsia="Calibri" w:hAnsi="Calibri" w:cs="Calibri"/>
          <w:color w:val="000000"/>
          <w:sz w:val="18"/>
          <w:szCs w:val="18"/>
          <w:lang w:val="fr-FR"/>
        </w:rPr>
      </w:pPr>
      <w:proofErr w:type="gramStart"/>
      <w:r w:rsidRPr="000806D0">
        <w:rPr>
          <w:rFonts w:ascii="Calibri" w:eastAsia="Calibri" w:hAnsi="Calibri" w:cs="Calibri"/>
          <w:color w:val="000000"/>
          <w:sz w:val="18"/>
          <w:szCs w:val="18"/>
          <w:lang w:val="fr-FR"/>
        </w:rPr>
        <w:t>email:</w:t>
      </w:r>
      <w:proofErr w:type="gramEnd"/>
      <w:r w:rsidRPr="000806D0">
        <w:rPr>
          <w:rFonts w:ascii="Calibri" w:eastAsia="Calibri" w:hAnsi="Calibri" w:cs="Calibri"/>
          <w:color w:val="000000"/>
          <w:sz w:val="18"/>
          <w:szCs w:val="18"/>
          <w:lang w:val="fr-FR"/>
        </w:rPr>
        <w:t xml:space="preserve"> fgic848005@istruzione.it - pec fgic848005@pec.istruzione.it</w:t>
      </w:r>
    </w:p>
    <w:p w14:paraId="169D7123" w14:textId="77777777" w:rsidR="000806D0" w:rsidRDefault="000806D0" w:rsidP="000806D0">
      <w:pPr>
        <w:jc w:val="center"/>
        <w:rPr>
          <w:rFonts w:ascii="Calibri" w:eastAsia="Calibri" w:hAnsi="Calibri" w:cs="Calibri"/>
          <w:color w:val="0000FF"/>
          <w:sz w:val="18"/>
          <w:szCs w:val="18"/>
          <w:u w:val="single"/>
          <w:lang w:val="en-US"/>
        </w:rPr>
      </w:pPr>
      <w:r w:rsidRPr="000806D0">
        <w:rPr>
          <w:rFonts w:ascii="Calibri" w:eastAsia="Calibri" w:hAnsi="Calibri" w:cs="Calibri"/>
          <w:color w:val="000000"/>
          <w:sz w:val="18"/>
          <w:szCs w:val="18"/>
          <w:lang w:val="en-US"/>
        </w:rPr>
        <w:t xml:space="preserve">sito web: </w:t>
      </w:r>
      <w:hyperlink r:id="rId12" w:history="1">
        <w:r w:rsidRPr="000806D0">
          <w:rPr>
            <w:rFonts w:ascii="Calibri" w:eastAsia="Calibri" w:hAnsi="Calibri" w:cs="Calibri"/>
            <w:color w:val="0000FF"/>
            <w:sz w:val="18"/>
            <w:szCs w:val="18"/>
            <w:u w:val="single"/>
            <w:lang w:val="en-US"/>
          </w:rPr>
          <w:t>www.icsangiovanniboscodecarolis.edu.it</w:t>
        </w:r>
      </w:hyperlink>
    </w:p>
    <w:p w14:paraId="6365C96B" w14:textId="77777777" w:rsidR="004F396D" w:rsidRDefault="004F396D" w:rsidP="000806D0">
      <w:pPr>
        <w:jc w:val="center"/>
        <w:rPr>
          <w:rFonts w:ascii="Calibri" w:eastAsia="Calibri" w:hAnsi="Calibri" w:cs="Calibri"/>
          <w:sz w:val="18"/>
          <w:szCs w:val="18"/>
          <w:u w:val="single"/>
          <w:lang w:val="en-US"/>
        </w:rPr>
      </w:pPr>
    </w:p>
    <w:p w14:paraId="706C9AA2" w14:textId="77777777" w:rsidR="004F396D" w:rsidRDefault="004F396D" w:rsidP="000806D0">
      <w:pPr>
        <w:jc w:val="center"/>
        <w:rPr>
          <w:rFonts w:ascii="Calibri" w:eastAsia="Calibri" w:hAnsi="Calibri" w:cs="Calibri"/>
          <w:sz w:val="18"/>
          <w:szCs w:val="18"/>
          <w:u w:val="single"/>
          <w:lang w:val="en-US"/>
        </w:rPr>
      </w:pPr>
    </w:p>
    <w:p w14:paraId="59489DC3" w14:textId="77777777" w:rsidR="004F396D" w:rsidRPr="004F396D" w:rsidRDefault="004F396D" w:rsidP="000806D0">
      <w:pPr>
        <w:jc w:val="center"/>
        <w:rPr>
          <w:rFonts w:ascii="Calibri" w:eastAsia="Calibri" w:hAnsi="Calibri" w:cs="Calibri"/>
          <w:sz w:val="18"/>
          <w:szCs w:val="18"/>
          <w:u w:val="single"/>
          <w:lang w:val="en-US"/>
        </w:rPr>
      </w:pPr>
    </w:p>
    <w:p w14:paraId="76864BCB" w14:textId="1E58CAC6" w:rsidR="004F396D" w:rsidRPr="004F396D" w:rsidRDefault="004F396D" w:rsidP="004F396D">
      <w:pPr>
        <w:jc w:val="right"/>
        <w:rPr>
          <w:rFonts w:asciiTheme="minorHAnsi" w:eastAsia="Arial" w:hAnsiTheme="minorHAnsi" w:cs="Arial"/>
          <w:b/>
          <w:bCs/>
          <w:sz w:val="24"/>
          <w:szCs w:val="24"/>
          <w:lang w:val="en-US" w:eastAsia="en-US"/>
        </w:rPr>
      </w:pPr>
      <w:r w:rsidRPr="004F396D">
        <w:rPr>
          <w:rFonts w:ascii="Calibri" w:eastAsia="Calibri" w:hAnsi="Calibri" w:cs="Calibri"/>
          <w:b/>
          <w:bCs/>
          <w:sz w:val="24"/>
          <w:szCs w:val="24"/>
          <w:lang w:val="en-US"/>
        </w:rPr>
        <w:t>(ALL. A)</w:t>
      </w:r>
    </w:p>
    <w:p w14:paraId="135318ED" w14:textId="77777777" w:rsidR="004F396D" w:rsidRPr="004F396D" w:rsidRDefault="004F396D" w:rsidP="006E273B">
      <w:pPr>
        <w:rPr>
          <w:rFonts w:asciiTheme="minorHAnsi" w:eastAsia="Arial" w:hAnsiTheme="minorHAnsi" w:cs="Arial"/>
          <w:sz w:val="24"/>
          <w:szCs w:val="24"/>
          <w:lang w:val="en-US" w:eastAsia="en-US"/>
        </w:rPr>
      </w:pPr>
    </w:p>
    <w:p w14:paraId="23431D35" w14:textId="77777777" w:rsidR="004F396D" w:rsidRPr="004F396D" w:rsidRDefault="004F396D" w:rsidP="004F396D">
      <w:pPr>
        <w:jc w:val="right"/>
        <w:rPr>
          <w:rFonts w:asciiTheme="minorHAnsi" w:eastAsia="Arial" w:hAnsiTheme="minorHAnsi" w:cs="Arial"/>
          <w:b/>
          <w:bCs/>
          <w:sz w:val="24"/>
          <w:szCs w:val="24"/>
          <w:lang w:eastAsia="en-US"/>
        </w:rPr>
      </w:pPr>
      <w:r w:rsidRPr="004F396D">
        <w:rPr>
          <w:rFonts w:asciiTheme="minorHAnsi" w:eastAsia="Arial" w:hAnsiTheme="minorHAnsi" w:cs="Arial"/>
          <w:b/>
          <w:bCs/>
          <w:sz w:val="24"/>
          <w:szCs w:val="24"/>
          <w:lang w:eastAsia="en-US"/>
        </w:rPr>
        <w:t>Al Dirigente Scolastico</w:t>
      </w:r>
    </w:p>
    <w:p w14:paraId="60C44E19" w14:textId="094D57EF" w:rsidR="004F396D" w:rsidRPr="004F396D" w:rsidRDefault="004F396D" w:rsidP="004F396D">
      <w:pPr>
        <w:jc w:val="right"/>
        <w:rPr>
          <w:rFonts w:asciiTheme="minorHAnsi" w:eastAsia="Arial" w:hAnsiTheme="minorHAnsi" w:cs="Arial"/>
          <w:b/>
          <w:bCs/>
          <w:sz w:val="24"/>
          <w:szCs w:val="24"/>
          <w:lang w:eastAsia="en-US"/>
        </w:rPr>
      </w:pPr>
      <w:proofErr w:type="gramStart"/>
      <w:r w:rsidRPr="004F396D">
        <w:rPr>
          <w:rFonts w:asciiTheme="minorHAnsi" w:eastAsia="Arial" w:hAnsiTheme="minorHAnsi" w:cs="Arial"/>
          <w:b/>
          <w:bCs/>
          <w:sz w:val="24"/>
          <w:szCs w:val="24"/>
          <w:lang w:eastAsia="en-US"/>
        </w:rPr>
        <w:t>I .</w:t>
      </w:r>
      <w:proofErr w:type="gramEnd"/>
      <w:r w:rsidRPr="004F396D">
        <w:rPr>
          <w:rFonts w:asciiTheme="minorHAnsi" w:eastAsia="Arial" w:hAnsiTheme="minorHAnsi" w:cs="Arial"/>
          <w:b/>
          <w:bCs/>
          <w:sz w:val="24"/>
          <w:szCs w:val="24"/>
          <w:lang w:eastAsia="en-US"/>
        </w:rPr>
        <w:t xml:space="preserve">C. </w:t>
      </w:r>
      <w:r>
        <w:rPr>
          <w:rFonts w:asciiTheme="minorHAnsi" w:eastAsia="Arial" w:hAnsiTheme="minorHAnsi" w:cs="Arial"/>
          <w:b/>
          <w:bCs/>
          <w:sz w:val="24"/>
          <w:szCs w:val="24"/>
          <w:lang w:eastAsia="en-US"/>
        </w:rPr>
        <w:t>“San Giovanni Bosco – F. De Caroli”</w:t>
      </w:r>
    </w:p>
    <w:p w14:paraId="65F4F8BC" w14:textId="0D6A90F7" w:rsidR="004F396D" w:rsidRPr="004F396D" w:rsidRDefault="004F396D" w:rsidP="004F396D">
      <w:pPr>
        <w:jc w:val="right"/>
        <w:rPr>
          <w:rFonts w:asciiTheme="minorHAnsi" w:eastAsia="Arial" w:hAnsiTheme="minorHAnsi" w:cs="Arial"/>
          <w:sz w:val="24"/>
          <w:szCs w:val="24"/>
          <w:lang w:eastAsia="en-US"/>
        </w:rPr>
      </w:pPr>
      <w:r w:rsidRPr="004F396D">
        <w:rPr>
          <w:rFonts w:asciiTheme="minorHAnsi" w:eastAsia="Arial" w:hAnsiTheme="minorHAnsi" w:cs="Arial"/>
          <w:b/>
          <w:bCs/>
          <w:sz w:val="24"/>
          <w:szCs w:val="24"/>
          <w:lang w:eastAsia="en-US"/>
        </w:rPr>
        <w:t xml:space="preserve">                                                                                                                            San </w:t>
      </w:r>
      <w:r>
        <w:rPr>
          <w:rFonts w:asciiTheme="minorHAnsi" w:eastAsia="Arial" w:hAnsiTheme="minorHAnsi" w:cs="Arial"/>
          <w:b/>
          <w:bCs/>
          <w:sz w:val="24"/>
          <w:szCs w:val="24"/>
          <w:lang w:eastAsia="en-US"/>
        </w:rPr>
        <w:t>Marco in Lamis</w:t>
      </w:r>
    </w:p>
    <w:p w14:paraId="01F73478" w14:textId="77777777" w:rsidR="004F396D" w:rsidRPr="004F396D" w:rsidRDefault="004F396D" w:rsidP="004F396D">
      <w:pPr>
        <w:jc w:val="right"/>
        <w:rPr>
          <w:rFonts w:asciiTheme="minorHAnsi" w:eastAsia="Arial" w:hAnsiTheme="minorHAnsi" w:cs="Arial"/>
          <w:sz w:val="24"/>
          <w:szCs w:val="24"/>
          <w:lang w:eastAsia="en-US"/>
        </w:rPr>
      </w:pPr>
    </w:p>
    <w:p w14:paraId="03A48FDA" w14:textId="27C95B07" w:rsidR="004F396D" w:rsidRPr="004F396D" w:rsidRDefault="00BB7AC5" w:rsidP="004F396D">
      <w:pPr>
        <w:jc w:val="both"/>
        <w:rPr>
          <w:rFonts w:asciiTheme="minorHAnsi" w:eastAsia="Arial" w:hAnsiTheme="minorHAnsi" w:cs="Arial"/>
          <w:b/>
          <w:bCs/>
          <w:sz w:val="24"/>
          <w:szCs w:val="24"/>
          <w:lang w:eastAsia="en-US"/>
        </w:rPr>
      </w:pPr>
      <w:r w:rsidRPr="00BB7AC5">
        <w:rPr>
          <w:rFonts w:asciiTheme="minorHAnsi" w:eastAsia="Arial" w:hAnsiTheme="minorHAnsi" w:cs="Arial"/>
          <w:b/>
          <w:bCs/>
          <w:sz w:val="24"/>
          <w:szCs w:val="24"/>
          <w:lang w:eastAsia="en-US"/>
        </w:rPr>
        <w:t>OGGETTO: Domanda di partecipazione alla selezione di DOCENTE FORMATORE finalizzata alla realizzazione dei percorsi di potenziamento delle competenze di base, di motivazione e accompagnamento”, per la prevenzione della dispersione scolastica previste nell’ambito del progetto</w:t>
      </w:r>
      <w:r>
        <w:rPr>
          <w:rFonts w:asciiTheme="minorHAnsi" w:eastAsia="Arial" w:hAnsiTheme="minorHAnsi" w:cs="Arial"/>
          <w:b/>
          <w:bCs/>
          <w:sz w:val="24"/>
          <w:szCs w:val="24"/>
          <w:lang w:eastAsia="en-US"/>
        </w:rPr>
        <w:t xml:space="preserve">: </w:t>
      </w:r>
      <w:r w:rsidR="004F396D" w:rsidRPr="004F396D">
        <w:rPr>
          <w:rFonts w:asciiTheme="minorHAnsi" w:eastAsia="Arial" w:hAnsiTheme="minorHAnsi" w:cs="Arial"/>
          <w:b/>
          <w:bCs/>
          <w:sz w:val="24"/>
          <w:szCs w:val="24"/>
          <w:lang w:eastAsia="en-US"/>
        </w:rPr>
        <w:t>“LA SCUOLA PER TUTTI: DAL DISAGIO AL SUCCESSO”.</w:t>
      </w:r>
    </w:p>
    <w:p w14:paraId="2C268B7D" w14:textId="77777777" w:rsidR="004F396D" w:rsidRPr="004F396D" w:rsidRDefault="004F396D" w:rsidP="004F396D">
      <w:pPr>
        <w:jc w:val="both"/>
        <w:rPr>
          <w:rFonts w:asciiTheme="minorHAnsi" w:eastAsia="Arial" w:hAnsiTheme="minorHAnsi" w:cs="Arial"/>
          <w:b/>
          <w:bCs/>
          <w:sz w:val="24"/>
          <w:szCs w:val="24"/>
          <w:lang w:eastAsia="en-US"/>
        </w:rPr>
      </w:pPr>
    </w:p>
    <w:tbl>
      <w:tblPr>
        <w:tblW w:w="10777" w:type="dxa"/>
        <w:tblInd w:w="-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8"/>
        <w:gridCol w:w="450"/>
        <w:gridCol w:w="775"/>
        <w:gridCol w:w="357"/>
        <w:gridCol w:w="495"/>
        <w:gridCol w:w="496"/>
        <w:gridCol w:w="753"/>
        <w:gridCol w:w="2636"/>
        <w:gridCol w:w="2197"/>
      </w:tblGrid>
      <w:tr w:rsidR="004F396D" w:rsidRPr="004F396D" w14:paraId="72885435" w14:textId="77777777" w:rsidTr="004C1EC9">
        <w:trPr>
          <w:trHeight w:val="863"/>
        </w:trPr>
        <w:tc>
          <w:tcPr>
            <w:tcW w:w="5191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14:paraId="5B2F50C6" w14:textId="5DC1F8C0" w:rsidR="004F396D" w:rsidRPr="004F396D" w:rsidRDefault="004F396D" w:rsidP="004F396D">
            <w:pPr>
              <w:rPr>
                <w:rFonts w:asciiTheme="minorHAnsi" w:eastAsia="Arial" w:hAnsiTheme="minorHAnsi" w:cs="Arial"/>
                <w:sz w:val="24"/>
                <w:szCs w:val="24"/>
                <w:lang w:eastAsia="en-US"/>
              </w:rPr>
            </w:pPr>
            <w:r w:rsidRPr="004F396D">
              <w:rPr>
                <w:rFonts w:asciiTheme="minorHAnsi" w:eastAsia="Arial" w:hAnsiTheme="minorHAnsi" w:cs="Arial"/>
                <w:sz w:val="24"/>
                <w:szCs w:val="24"/>
                <w:lang w:eastAsia="en-US"/>
              </w:rPr>
              <w:t>Il/la sottoscritto/a</w:t>
            </w:r>
            <w:r>
              <w:rPr>
                <w:rFonts w:asciiTheme="minorHAnsi" w:eastAsia="Arial" w:hAnsiTheme="minorHAnsi" w:cs="Arial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right w:val="nil"/>
            </w:tcBorders>
            <w:vAlign w:val="bottom"/>
          </w:tcPr>
          <w:p w14:paraId="413A9DB4" w14:textId="77777777" w:rsidR="004F396D" w:rsidRPr="004F396D" w:rsidRDefault="004F396D" w:rsidP="004F396D">
            <w:pPr>
              <w:rPr>
                <w:rFonts w:asciiTheme="minorHAnsi" w:eastAsia="Arial" w:hAnsiTheme="minorHAnsi" w:cs="Arial"/>
                <w:sz w:val="24"/>
                <w:szCs w:val="24"/>
                <w:lang w:eastAsia="en-US"/>
              </w:rPr>
            </w:pPr>
            <w:r w:rsidRPr="004F396D">
              <w:rPr>
                <w:rFonts w:asciiTheme="minorHAnsi" w:eastAsia="Arial" w:hAnsiTheme="minorHAnsi" w:cs="Arial"/>
                <w:sz w:val="24"/>
                <w:szCs w:val="24"/>
                <w:lang w:eastAsia="en-US"/>
              </w:rPr>
              <w:t>nat</w:t>
            </w:r>
          </w:p>
        </w:tc>
        <w:tc>
          <w:tcPr>
            <w:tcW w:w="2636" w:type="dxa"/>
            <w:tcBorders>
              <w:top w:val="nil"/>
              <w:left w:val="nil"/>
              <w:right w:val="nil"/>
            </w:tcBorders>
            <w:vAlign w:val="bottom"/>
          </w:tcPr>
          <w:p w14:paraId="00C0CE86" w14:textId="77777777" w:rsidR="004F396D" w:rsidRPr="004F396D" w:rsidRDefault="004F396D" w:rsidP="004F396D">
            <w:pPr>
              <w:rPr>
                <w:rFonts w:asciiTheme="minorHAnsi" w:eastAsia="Arial" w:hAnsiTheme="minorHAnsi" w:cs="Arial"/>
                <w:sz w:val="24"/>
                <w:szCs w:val="24"/>
                <w:lang w:eastAsia="en-US"/>
              </w:rPr>
            </w:pPr>
            <w:r w:rsidRPr="004F396D">
              <w:rPr>
                <w:rFonts w:asciiTheme="minorHAnsi" w:eastAsia="Arial" w:hAnsiTheme="minorHAnsi" w:cs="Arial"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219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FBF8CC5" w14:textId="77777777" w:rsidR="004F396D" w:rsidRPr="004F396D" w:rsidRDefault="004F396D" w:rsidP="004F396D">
            <w:pPr>
              <w:rPr>
                <w:rFonts w:asciiTheme="minorHAnsi" w:eastAsia="Arial" w:hAnsiTheme="minorHAnsi" w:cs="Arial"/>
                <w:sz w:val="24"/>
                <w:szCs w:val="24"/>
                <w:lang w:eastAsia="en-US"/>
              </w:rPr>
            </w:pPr>
            <w:r w:rsidRPr="004F396D">
              <w:rPr>
                <w:rFonts w:asciiTheme="minorHAnsi" w:eastAsia="Arial" w:hAnsiTheme="minorHAnsi" w:cs="Arial"/>
                <w:sz w:val="24"/>
                <w:szCs w:val="24"/>
                <w:lang w:eastAsia="en-US"/>
              </w:rPr>
              <w:t xml:space="preserve">     (</w:t>
            </w:r>
            <w:proofErr w:type="gramStart"/>
            <w:r w:rsidRPr="004F396D">
              <w:rPr>
                <w:rFonts w:asciiTheme="minorHAnsi" w:eastAsia="Arial" w:hAnsiTheme="minorHAnsi" w:cs="Arial"/>
                <w:sz w:val="24"/>
                <w:szCs w:val="24"/>
                <w:lang w:eastAsia="en-US"/>
              </w:rPr>
              <w:t xml:space="preserve">prov.   </w:t>
            </w:r>
            <w:proofErr w:type="gramEnd"/>
            <w:r w:rsidRPr="004F396D">
              <w:rPr>
                <w:rFonts w:asciiTheme="minorHAnsi" w:eastAsia="Arial" w:hAnsiTheme="minorHAnsi" w:cs="Arial"/>
                <w:sz w:val="24"/>
                <w:szCs w:val="24"/>
                <w:lang w:eastAsia="en-US"/>
              </w:rPr>
              <w:t xml:space="preserve">)    </w:t>
            </w:r>
          </w:p>
        </w:tc>
      </w:tr>
      <w:tr w:rsidR="004F396D" w:rsidRPr="004F396D" w14:paraId="4E9BA6BA" w14:textId="77777777" w:rsidTr="004C1EC9">
        <w:trPr>
          <w:trHeight w:val="863"/>
        </w:trPr>
        <w:tc>
          <w:tcPr>
            <w:tcW w:w="2618" w:type="dxa"/>
            <w:tcBorders>
              <w:top w:val="nil"/>
              <w:left w:val="nil"/>
              <w:right w:val="nil"/>
            </w:tcBorders>
            <w:vAlign w:val="bottom"/>
          </w:tcPr>
          <w:p w14:paraId="7313572F" w14:textId="77777777" w:rsidR="004F396D" w:rsidRPr="004F396D" w:rsidRDefault="004F396D" w:rsidP="004F396D">
            <w:pPr>
              <w:rPr>
                <w:rFonts w:asciiTheme="minorHAnsi" w:eastAsia="Arial" w:hAnsiTheme="minorHAnsi" w:cs="Arial"/>
                <w:sz w:val="24"/>
                <w:szCs w:val="24"/>
                <w:lang w:eastAsia="en-US"/>
              </w:rPr>
            </w:pPr>
            <w:r w:rsidRPr="004F396D">
              <w:rPr>
                <w:rFonts w:asciiTheme="minorHAnsi" w:eastAsia="Arial" w:hAnsiTheme="minorHAnsi" w:cs="Arial"/>
                <w:sz w:val="24"/>
                <w:szCs w:val="24"/>
                <w:lang w:eastAsia="en-US"/>
              </w:rPr>
              <w:t xml:space="preserve">il           </w:t>
            </w:r>
          </w:p>
        </w:tc>
        <w:tc>
          <w:tcPr>
            <w:tcW w:w="5962" w:type="dxa"/>
            <w:gridSpan w:val="7"/>
            <w:tcBorders>
              <w:left w:val="nil"/>
              <w:right w:val="nil"/>
            </w:tcBorders>
            <w:vAlign w:val="bottom"/>
          </w:tcPr>
          <w:p w14:paraId="48048F80" w14:textId="77777777" w:rsidR="004F396D" w:rsidRPr="004F396D" w:rsidRDefault="004F396D" w:rsidP="004F396D">
            <w:pPr>
              <w:rPr>
                <w:rFonts w:asciiTheme="minorHAnsi" w:eastAsia="Arial" w:hAnsiTheme="minorHAnsi" w:cs="Arial"/>
                <w:sz w:val="24"/>
                <w:szCs w:val="24"/>
                <w:lang w:eastAsia="en-US"/>
              </w:rPr>
            </w:pPr>
            <w:r w:rsidRPr="004F396D">
              <w:rPr>
                <w:rFonts w:asciiTheme="minorHAnsi" w:eastAsia="Arial" w:hAnsiTheme="minorHAnsi" w:cs="Arial"/>
                <w:sz w:val="24"/>
                <w:szCs w:val="24"/>
                <w:lang w:eastAsia="en-US"/>
              </w:rPr>
              <w:t xml:space="preserve">e residente a       </w:t>
            </w:r>
          </w:p>
        </w:tc>
        <w:tc>
          <w:tcPr>
            <w:tcW w:w="2197" w:type="dxa"/>
            <w:tcBorders>
              <w:left w:val="nil"/>
              <w:right w:val="nil"/>
            </w:tcBorders>
            <w:vAlign w:val="bottom"/>
          </w:tcPr>
          <w:p w14:paraId="7201EADA" w14:textId="77777777" w:rsidR="004F396D" w:rsidRPr="004F396D" w:rsidRDefault="004F396D" w:rsidP="004F396D">
            <w:pPr>
              <w:rPr>
                <w:rFonts w:asciiTheme="minorHAnsi" w:eastAsia="Arial" w:hAnsiTheme="minorHAnsi" w:cs="Arial"/>
                <w:sz w:val="24"/>
                <w:szCs w:val="24"/>
                <w:lang w:eastAsia="en-US"/>
              </w:rPr>
            </w:pPr>
            <w:r w:rsidRPr="004F396D">
              <w:rPr>
                <w:rFonts w:asciiTheme="minorHAnsi" w:eastAsia="Arial" w:hAnsiTheme="minorHAnsi" w:cs="Arial"/>
                <w:sz w:val="24"/>
                <w:szCs w:val="24"/>
                <w:lang w:eastAsia="en-US"/>
              </w:rPr>
              <w:t xml:space="preserve">       (</w:t>
            </w:r>
            <w:proofErr w:type="gramStart"/>
            <w:r w:rsidRPr="004F396D">
              <w:rPr>
                <w:rFonts w:asciiTheme="minorHAnsi" w:eastAsia="Arial" w:hAnsiTheme="minorHAnsi" w:cs="Arial"/>
                <w:sz w:val="24"/>
                <w:szCs w:val="24"/>
                <w:lang w:eastAsia="en-US"/>
              </w:rPr>
              <w:t xml:space="preserve">prov.   </w:t>
            </w:r>
            <w:proofErr w:type="gramEnd"/>
            <w:r w:rsidRPr="004F396D">
              <w:rPr>
                <w:rFonts w:asciiTheme="minorHAnsi" w:eastAsia="Arial" w:hAnsiTheme="minorHAnsi" w:cs="Arial"/>
                <w:sz w:val="24"/>
                <w:szCs w:val="24"/>
                <w:lang w:eastAsia="en-US"/>
              </w:rPr>
              <w:t xml:space="preserve"> ) </w:t>
            </w:r>
          </w:p>
        </w:tc>
      </w:tr>
      <w:tr w:rsidR="004F396D" w:rsidRPr="004F396D" w14:paraId="68C64053" w14:textId="77777777" w:rsidTr="004C1EC9">
        <w:trPr>
          <w:trHeight w:val="863"/>
        </w:trPr>
        <w:tc>
          <w:tcPr>
            <w:tcW w:w="5191" w:type="dxa"/>
            <w:gridSpan w:val="6"/>
            <w:tcBorders>
              <w:left w:val="nil"/>
              <w:right w:val="nil"/>
            </w:tcBorders>
            <w:vAlign w:val="bottom"/>
          </w:tcPr>
          <w:p w14:paraId="44581F63" w14:textId="77777777" w:rsidR="004F396D" w:rsidRPr="004F396D" w:rsidRDefault="004F396D" w:rsidP="004F396D">
            <w:pPr>
              <w:rPr>
                <w:rFonts w:asciiTheme="minorHAnsi" w:eastAsia="Arial" w:hAnsiTheme="minorHAnsi" w:cs="Arial"/>
                <w:sz w:val="24"/>
                <w:szCs w:val="24"/>
                <w:lang w:eastAsia="en-US"/>
              </w:rPr>
            </w:pPr>
            <w:r w:rsidRPr="004F396D">
              <w:rPr>
                <w:rFonts w:asciiTheme="minorHAnsi" w:eastAsia="Arial" w:hAnsiTheme="minorHAnsi" w:cs="Arial"/>
                <w:sz w:val="24"/>
                <w:szCs w:val="24"/>
                <w:lang w:eastAsia="en-US"/>
              </w:rPr>
              <w:t xml:space="preserve"> In Via </w:t>
            </w:r>
          </w:p>
        </w:tc>
        <w:tc>
          <w:tcPr>
            <w:tcW w:w="5586" w:type="dxa"/>
            <w:gridSpan w:val="3"/>
            <w:tcBorders>
              <w:left w:val="nil"/>
              <w:right w:val="nil"/>
            </w:tcBorders>
            <w:vAlign w:val="bottom"/>
          </w:tcPr>
          <w:p w14:paraId="03B8EF70" w14:textId="77777777" w:rsidR="004F396D" w:rsidRPr="004F396D" w:rsidRDefault="004F396D" w:rsidP="004F396D">
            <w:pPr>
              <w:rPr>
                <w:rFonts w:asciiTheme="minorHAnsi" w:eastAsia="Arial" w:hAnsiTheme="minorHAnsi" w:cs="Arial"/>
                <w:sz w:val="24"/>
                <w:szCs w:val="24"/>
                <w:lang w:eastAsia="en-US"/>
              </w:rPr>
            </w:pPr>
            <w:r w:rsidRPr="004F396D">
              <w:rPr>
                <w:rFonts w:asciiTheme="minorHAnsi" w:eastAsia="Arial" w:hAnsiTheme="minorHAnsi" w:cs="Arial"/>
                <w:sz w:val="24"/>
                <w:szCs w:val="24"/>
                <w:lang w:eastAsia="en-US"/>
              </w:rPr>
              <w:t xml:space="preserve">telefono </w:t>
            </w:r>
          </w:p>
        </w:tc>
      </w:tr>
      <w:tr w:rsidR="004F396D" w:rsidRPr="004F396D" w14:paraId="7A7D8F45" w14:textId="77777777" w:rsidTr="004C1EC9">
        <w:trPr>
          <w:trHeight w:val="863"/>
        </w:trPr>
        <w:tc>
          <w:tcPr>
            <w:tcW w:w="3843" w:type="dxa"/>
            <w:gridSpan w:val="3"/>
            <w:tcBorders>
              <w:left w:val="nil"/>
              <w:right w:val="nil"/>
            </w:tcBorders>
            <w:vAlign w:val="bottom"/>
          </w:tcPr>
          <w:p w14:paraId="189EA98A" w14:textId="77777777" w:rsidR="004F396D" w:rsidRPr="004F396D" w:rsidRDefault="004F396D" w:rsidP="004F396D">
            <w:pPr>
              <w:rPr>
                <w:rFonts w:asciiTheme="minorHAnsi" w:eastAsia="Arial" w:hAnsiTheme="minorHAnsi" w:cs="Arial"/>
                <w:sz w:val="24"/>
                <w:szCs w:val="24"/>
                <w:lang w:eastAsia="en-US"/>
              </w:rPr>
            </w:pPr>
            <w:r w:rsidRPr="004F396D">
              <w:rPr>
                <w:rFonts w:asciiTheme="minorHAnsi" w:eastAsia="Arial" w:hAnsiTheme="minorHAnsi" w:cs="Arial"/>
                <w:sz w:val="24"/>
                <w:szCs w:val="24"/>
                <w:lang w:eastAsia="en-US"/>
              </w:rPr>
              <w:t xml:space="preserve">cellulare </w:t>
            </w:r>
          </w:p>
        </w:tc>
        <w:tc>
          <w:tcPr>
            <w:tcW w:w="6934" w:type="dxa"/>
            <w:gridSpan w:val="6"/>
            <w:tcBorders>
              <w:left w:val="nil"/>
              <w:right w:val="nil"/>
            </w:tcBorders>
            <w:vAlign w:val="bottom"/>
          </w:tcPr>
          <w:p w14:paraId="19DAD080" w14:textId="77777777" w:rsidR="004F396D" w:rsidRPr="004F396D" w:rsidRDefault="004F396D" w:rsidP="004F396D">
            <w:pPr>
              <w:rPr>
                <w:rFonts w:asciiTheme="minorHAnsi" w:eastAsia="Arial" w:hAnsiTheme="minorHAnsi" w:cs="Arial"/>
                <w:sz w:val="24"/>
                <w:szCs w:val="24"/>
                <w:lang w:eastAsia="en-US"/>
              </w:rPr>
            </w:pPr>
            <w:r w:rsidRPr="004F396D">
              <w:rPr>
                <w:rFonts w:asciiTheme="minorHAnsi" w:eastAsia="Arial" w:hAnsiTheme="minorHAnsi" w:cs="Arial"/>
                <w:sz w:val="24"/>
                <w:szCs w:val="24"/>
                <w:lang w:eastAsia="en-US"/>
              </w:rPr>
              <w:t xml:space="preserve">e-mail (obbligatoria) </w:t>
            </w:r>
          </w:p>
        </w:tc>
      </w:tr>
      <w:tr w:rsidR="004F396D" w:rsidRPr="004F396D" w14:paraId="53C94CF7" w14:textId="77777777" w:rsidTr="004C1EC9">
        <w:trPr>
          <w:trHeight w:val="863"/>
        </w:trPr>
        <w:tc>
          <w:tcPr>
            <w:tcW w:w="4695" w:type="dxa"/>
            <w:gridSpan w:val="5"/>
            <w:tcBorders>
              <w:left w:val="nil"/>
              <w:right w:val="nil"/>
            </w:tcBorders>
            <w:vAlign w:val="bottom"/>
          </w:tcPr>
          <w:p w14:paraId="3DEE42ED" w14:textId="77777777" w:rsidR="004F396D" w:rsidRPr="004F396D" w:rsidRDefault="004F396D" w:rsidP="004F396D">
            <w:pPr>
              <w:rPr>
                <w:rFonts w:asciiTheme="minorHAnsi" w:eastAsia="Arial" w:hAnsiTheme="minorHAnsi" w:cs="Arial"/>
                <w:sz w:val="24"/>
                <w:szCs w:val="24"/>
                <w:lang w:eastAsia="en-US"/>
              </w:rPr>
            </w:pPr>
            <w:r w:rsidRPr="004F396D">
              <w:rPr>
                <w:rFonts w:asciiTheme="minorHAnsi" w:eastAsia="Arial" w:hAnsiTheme="minorHAnsi" w:cs="Arial"/>
                <w:sz w:val="24"/>
                <w:szCs w:val="24"/>
                <w:lang w:eastAsia="en-US"/>
              </w:rPr>
              <w:t xml:space="preserve">Codice Fiscale   </w:t>
            </w:r>
          </w:p>
        </w:tc>
        <w:tc>
          <w:tcPr>
            <w:tcW w:w="6082" w:type="dxa"/>
            <w:gridSpan w:val="4"/>
            <w:tcBorders>
              <w:left w:val="nil"/>
              <w:right w:val="nil"/>
            </w:tcBorders>
            <w:vAlign w:val="bottom"/>
          </w:tcPr>
          <w:p w14:paraId="788A577C" w14:textId="77777777" w:rsidR="004F396D" w:rsidRPr="004F396D" w:rsidRDefault="004F396D" w:rsidP="004F396D">
            <w:pPr>
              <w:rPr>
                <w:rFonts w:asciiTheme="minorHAnsi" w:eastAsia="Arial" w:hAnsiTheme="minorHAnsi" w:cs="Arial"/>
                <w:sz w:val="24"/>
                <w:szCs w:val="24"/>
                <w:lang w:eastAsia="en-US"/>
              </w:rPr>
            </w:pPr>
          </w:p>
          <w:p w14:paraId="6E4B24A2" w14:textId="77777777" w:rsidR="004F396D" w:rsidRPr="004F396D" w:rsidRDefault="004F396D" w:rsidP="004F396D">
            <w:pPr>
              <w:rPr>
                <w:rFonts w:asciiTheme="minorHAnsi" w:eastAsia="Arial" w:hAnsiTheme="minorHAnsi" w:cs="Arial"/>
                <w:sz w:val="24"/>
                <w:szCs w:val="24"/>
                <w:lang w:eastAsia="en-US"/>
              </w:rPr>
            </w:pPr>
            <w:r w:rsidRPr="004F396D">
              <w:rPr>
                <w:rFonts w:asciiTheme="minorHAnsi" w:eastAsia="Arial" w:hAnsiTheme="minorHAnsi" w:cs="Arial"/>
                <w:sz w:val="24"/>
                <w:szCs w:val="24"/>
                <w:lang w:eastAsia="en-US"/>
              </w:rPr>
              <w:t xml:space="preserve">in servizio presso </w:t>
            </w:r>
          </w:p>
        </w:tc>
      </w:tr>
      <w:tr w:rsidR="004F396D" w:rsidRPr="004F396D" w14:paraId="694E2DB3" w14:textId="77777777" w:rsidTr="004C1EC9">
        <w:trPr>
          <w:trHeight w:val="863"/>
        </w:trPr>
        <w:tc>
          <w:tcPr>
            <w:tcW w:w="3068" w:type="dxa"/>
            <w:gridSpan w:val="2"/>
            <w:tcBorders>
              <w:left w:val="nil"/>
              <w:right w:val="nil"/>
            </w:tcBorders>
            <w:vAlign w:val="bottom"/>
          </w:tcPr>
          <w:p w14:paraId="6C9A9225" w14:textId="77777777" w:rsidR="004F396D" w:rsidRPr="004F396D" w:rsidRDefault="004F396D" w:rsidP="004F396D">
            <w:pPr>
              <w:rPr>
                <w:rFonts w:asciiTheme="minorHAnsi" w:eastAsia="Arial" w:hAnsiTheme="minorHAnsi" w:cs="Arial"/>
                <w:sz w:val="24"/>
                <w:szCs w:val="24"/>
                <w:lang w:eastAsia="en-US"/>
              </w:rPr>
            </w:pPr>
            <w:r w:rsidRPr="004F396D">
              <w:rPr>
                <w:rFonts w:asciiTheme="minorHAnsi" w:eastAsia="Arial" w:hAnsiTheme="minorHAnsi" w:cs="Arial"/>
                <w:sz w:val="24"/>
                <w:szCs w:val="24"/>
                <w:lang w:eastAsia="en-US"/>
              </w:rPr>
              <w:t xml:space="preserve">di ruolo dal </w:t>
            </w:r>
          </w:p>
        </w:tc>
        <w:tc>
          <w:tcPr>
            <w:tcW w:w="1132" w:type="dxa"/>
            <w:gridSpan w:val="2"/>
            <w:tcBorders>
              <w:left w:val="nil"/>
              <w:right w:val="nil"/>
            </w:tcBorders>
            <w:vAlign w:val="bottom"/>
          </w:tcPr>
          <w:p w14:paraId="00E57D4C" w14:textId="77777777" w:rsidR="004F396D" w:rsidRPr="004F396D" w:rsidRDefault="004F396D" w:rsidP="004F396D">
            <w:pPr>
              <w:rPr>
                <w:rFonts w:asciiTheme="minorHAnsi" w:eastAsia="Arial" w:hAnsiTheme="minorHAnsi" w:cs="Arial"/>
                <w:sz w:val="24"/>
                <w:szCs w:val="24"/>
                <w:lang w:eastAsia="en-US"/>
              </w:rPr>
            </w:pPr>
            <w:r w:rsidRPr="004F396D">
              <w:rPr>
                <w:rFonts w:asciiTheme="minorHAnsi" w:eastAsia="Arial" w:hAnsiTheme="minorHAnsi" w:cs="Arial"/>
                <w:sz w:val="24"/>
                <w:szCs w:val="24"/>
                <w:lang w:eastAsia="en-US"/>
              </w:rPr>
              <w:t xml:space="preserve">con </w:t>
            </w:r>
          </w:p>
        </w:tc>
        <w:tc>
          <w:tcPr>
            <w:tcW w:w="6577" w:type="dxa"/>
            <w:gridSpan w:val="5"/>
            <w:tcBorders>
              <w:left w:val="nil"/>
              <w:right w:val="nil"/>
            </w:tcBorders>
            <w:vAlign w:val="bottom"/>
          </w:tcPr>
          <w:p w14:paraId="7F0476CA" w14:textId="77777777" w:rsidR="004F396D" w:rsidRPr="004F396D" w:rsidRDefault="004F396D" w:rsidP="004F396D">
            <w:pPr>
              <w:rPr>
                <w:rFonts w:asciiTheme="minorHAnsi" w:eastAsia="Arial" w:hAnsiTheme="minorHAnsi" w:cs="Arial"/>
                <w:sz w:val="24"/>
                <w:szCs w:val="24"/>
                <w:lang w:eastAsia="en-US"/>
              </w:rPr>
            </w:pPr>
            <w:r w:rsidRPr="004F396D">
              <w:rPr>
                <w:rFonts w:asciiTheme="minorHAnsi" w:eastAsia="Arial" w:hAnsiTheme="minorHAnsi" w:cs="Arial"/>
                <w:sz w:val="24"/>
                <w:szCs w:val="24"/>
                <w:lang w:eastAsia="en-US"/>
              </w:rPr>
              <w:t>anni di servizio svolto esclusivamente nel ruolo di attuale appartenenza.</w:t>
            </w:r>
          </w:p>
        </w:tc>
      </w:tr>
    </w:tbl>
    <w:p w14:paraId="773C1D3E" w14:textId="77777777" w:rsidR="004F396D" w:rsidRPr="004F396D" w:rsidRDefault="004F396D" w:rsidP="004F396D">
      <w:pPr>
        <w:rPr>
          <w:rFonts w:asciiTheme="minorHAnsi" w:eastAsia="Arial" w:hAnsiTheme="minorHAnsi" w:cs="Arial"/>
          <w:sz w:val="24"/>
          <w:szCs w:val="24"/>
          <w:lang w:eastAsia="en-US"/>
        </w:rPr>
      </w:pPr>
    </w:p>
    <w:p w14:paraId="583ABEF8" w14:textId="77777777" w:rsidR="004F396D" w:rsidRPr="004F396D" w:rsidRDefault="004F396D" w:rsidP="004F396D">
      <w:pPr>
        <w:rPr>
          <w:rFonts w:asciiTheme="minorHAnsi" w:eastAsia="Arial" w:hAnsiTheme="minorHAnsi" w:cs="Arial"/>
          <w:sz w:val="24"/>
          <w:szCs w:val="24"/>
          <w:lang w:eastAsia="en-US"/>
        </w:rPr>
      </w:pPr>
    </w:p>
    <w:p w14:paraId="60BD1C37" w14:textId="77777777" w:rsidR="004F396D" w:rsidRPr="004F396D" w:rsidRDefault="004F396D" w:rsidP="004F396D">
      <w:pPr>
        <w:jc w:val="center"/>
        <w:rPr>
          <w:rFonts w:asciiTheme="minorHAnsi" w:eastAsia="Arial" w:hAnsiTheme="minorHAnsi" w:cs="Arial"/>
          <w:b/>
          <w:sz w:val="24"/>
          <w:szCs w:val="24"/>
          <w:lang w:eastAsia="en-US"/>
        </w:rPr>
      </w:pPr>
      <w:r w:rsidRPr="004F396D">
        <w:rPr>
          <w:rFonts w:asciiTheme="minorHAnsi" w:eastAsia="Arial" w:hAnsiTheme="minorHAnsi" w:cs="Arial"/>
          <w:b/>
          <w:sz w:val="24"/>
          <w:szCs w:val="24"/>
          <w:lang w:eastAsia="en-US"/>
        </w:rPr>
        <w:lastRenderedPageBreak/>
        <w:t>CHIEDE</w:t>
      </w:r>
    </w:p>
    <w:p w14:paraId="51F047F1" w14:textId="77777777" w:rsidR="004F396D" w:rsidRPr="004F396D" w:rsidRDefault="004F396D" w:rsidP="004F396D">
      <w:pPr>
        <w:rPr>
          <w:rFonts w:asciiTheme="minorHAnsi" w:eastAsia="Arial" w:hAnsiTheme="minorHAnsi" w:cs="Arial"/>
          <w:b/>
          <w:sz w:val="24"/>
          <w:szCs w:val="24"/>
          <w:lang w:eastAsia="en-US"/>
        </w:rPr>
      </w:pPr>
    </w:p>
    <w:p w14:paraId="0A04B9DA" w14:textId="5DDF9B05" w:rsidR="004F396D" w:rsidRPr="004F396D" w:rsidRDefault="00BB7AC5" w:rsidP="00BB7AC5">
      <w:pPr>
        <w:jc w:val="both"/>
        <w:rPr>
          <w:rFonts w:asciiTheme="minorHAnsi" w:eastAsia="Arial" w:hAnsiTheme="minorHAnsi" w:cs="Arial"/>
          <w:sz w:val="24"/>
          <w:szCs w:val="24"/>
          <w:lang w:eastAsia="en-US"/>
        </w:rPr>
      </w:pPr>
      <w:r w:rsidRPr="00BB7AC5">
        <w:rPr>
          <w:rFonts w:asciiTheme="minorHAnsi" w:eastAsia="Arial" w:hAnsiTheme="minorHAnsi" w:cs="Arial"/>
          <w:sz w:val="24"/>
          <w:szCs w:val="24"/>
          <w:lang w:eastAsia="en-US"/>
        </w:rPr>
        <w:t>di partecipare alla selezione per titoli per l'attribuzione dell'incarico di DOCENTE FORMATORE finalizzato alla realizzazione dei percorsi di potenziamento delle competenze di base, di motivazione e accompagnamento”, per la prevenzione della dispersione scolastica previste nell’ambito del progett</w:t>
      </w:r>
      <w:r>
        <w:rPr>
          <w:rFonts w:asciiTheme="minorHAnsi" w:eastAsia="Arial" w:hAnsiTheme="minorHAnsi" w:cs="Arial"/>
          <w:sz w:val="24"/>
          <w:szCs w:val="24"/>
          <w:lang w:eastAsia="en-US"/>
        </w:rPr>
        <w:t>o:</w:t>
      </w:r>
      <w:r w:rsidRPr="00BB7AC5">
        <w:rPr>
          <w:rFonts w:asciiTheme="minorHAnsi" w:eastAsia="Arial" w:hAnsiTheme="minorHAnsi" w:cs="Arial"/>
          <w:bCs/>
          <w:sz w:val="24"/>
          <w:szCs w:val="24"/>
          <w:lang w:eastAsia="en-US"/>
        </w:rPr>
        <w:t xml:space="preserve"> </w:t>
      </w:r>
      <w:r w:rsidR="004F396D" w:rsidRPr="004F396D">
        <w:rPr>
          <w:rFonts w:asciiTheme="minorHAnsi" w:eastAsia="Arial" w:hAnsiTheme="minorHAnsi" w:cs="Arial"/>
          <w:bCs/>
          <w:sz w:val="24"/>
          <w:szCs w:val="24"/>
          <w:lang w:eastAsia="en-US"/>
        </w:rPr>
        <w:t>“LA SCUOLA PER TUTTI: DAL DISAGIO AL SUCCESSO”</w:t>
      </w:r>
      <w:r w:rsidR="004F396D">
        <w:rPr>
          <w:rFonts w:asciiTheme="minorHAnsi" w:eastAsia="Arial" w:hAnsiTheme="minorHAnsi" w:cs="Arial"/>
          <w:bCs/>
          <w:sz w:val="24"/>
          <w:szCs w:val="24"/>
          <w:lang w:eastAsia="en-US"/>
        </w:rPr>
        <w:t>.</w:t>
      </w:r>
    </w:p>
    <w:p w14:paraId="725A96BE" w14:textId="65B412B5" w:rsidR="004F396D" w:rsidRPr="004F396D" w:rsidRDefault="004F396D" w:rsidP="004F396D">
      <w:pPr>
        <w:rPr>
          <w:rFonts w:asciiTheme="minorHAnsi" w:eastAsia="Arial" w:hAnsiTheme="minorHAnsi" w:cs="Arial"/>
          <w:sz w:val="24"/>
          <w:szCs w:val="24"/>
          <w:lang w:eastAsia="en-US"/>
        </w:rPr>
      </w:pPr>
      <w:r w:rsidRPr="004F396D">
        <w:rPr>
          <w:rFonts w:asciiTheme="minorHAnsi" w:eastAsia="Arial" w:hAnsiTheme="minorHAnsi" w:cs="Arial"/>
          <w:sz w:val="24"/>
          <w:szCs w:val="24"/>
          <w:lang w:eastAsia="en-US"/>
        </w:rPr>
        <w:t>A tal fine, consapevole della responsabilità penale e della decadenza da eventuali benefici acquisiti nel caso di dichiarazioni mendaci, ai sensi del DPR. 445/2000</w:t>
      </w:r>
    </w:p>
    <w:p w14:paraId="1855D9DB" w14:textId="77777777" w:rsidR="004F396D" w:rsidRPr="004F396D" w:rsidRDefault="004F396D" w:rsidP="004F396D">
      <w:pPr>
        <w:rPr>
          <w:rFonts w:asciiTheme="minorHAnsi" w:eastAsia="Arial" w:hAnsiTheme="minorHAnsi" w:cs="Arial"/>
          <w:b/>
          <w:sz w:val="24"/>
          <w:szCs w:val="24"/>
          <w:lang w:eastAsia="en-US"/>
        </w:rPr>
      </w:pPr>
    </w:p>
    <w:p w14:paraId="720B55C7" w14:textId="42834468" w:rsidR="004F396D" w:rsidRPr="004F396D" w:rsidRDefault="004F396D" w:rsidP="004F396D">
      <w:pPr>
        <w:jc w:val="center"/>
        <w:rPr>
          <w:rFonts w:asciiTheme="minorHAnsi" w:eastAsia="Arial" w:hAnsiTheme="minorHAnsi" w:cs="Arial"/>
          <w:b/>
          <w:sz w:val="24"/>
          <w:szCs w:val="24"/>
          <w:lang w:eastAsia="en-US"/>
        </w:rPr>
      </w:pPr>
      <w:r w:rsidRPr="004F396D">
        <w:rPr>
          <w:rFonts w:asciiTheme="minorHAnsi" w:eastAsia="Arial" w:hAnsiTheme="minorHAnsi" w:cs="Arial"/>
          <w:b/>
          <w:sz w:val="24"/>
          <w:szCs w:val="24"/>
          <w:lang w:eastAsia="en-US"/>
        </w:rPr>
        <w:t>DICHIARA SOTTO LA PROPRIA RESPONSABILITÀ</w:t>
      </w:r>
    </w:p>
    <w:p w14:paraId="24E62A79" w14:textId="77777777" w:rsidR="004F396D" w:rsidRPr="004F396D" w:rsidRDefault="004F396D" w:rsidP="004F396D">
      <w:pPr>
        <w:rPr>
          <w:rFonts w:asciiTheme="minorHAnsi" w:eastAsia="Arial" w:hAnsiTheme="minorHAnsi" w:cs="Arial"/>
          <w:b/>
          <w:sz w:val="24"/>
          <w:szCs w:val="24"/>
          <w:lang w:eastAsia="en-US"/>
        </w:rPr>
      </w:pPr>
    </w:p>
    <w:p w14:paraId="2CF8376E" w14:textId="77777777" w:rsidR="004F396D" w:rsidRPr="004F396D" w:rsidRDefault="004F396D" w:rsidP="004F396D">
      <w:pPr>
        <w:numPr>
          <w:ilvl w:val="0"/>
          <w:numId w:val="12"/>
        </w:numPr>
        <w:rPr>
          <w:rFonts w:asciiTheme="minorHAnsi" w:eastAsia="Arial" w:hAnsiTheme="minorHAnsi" w:cs="Arial"/>
          <w:bCs/>
          <w:sz w:val="24"/>
          <w:szCs w:val="24"/>
          <w:lang w:eastAsia="en-US"/>
        </w:rPr>
      </w:pPr>
      <w:r w:rsidRPr="004F396D">
        <w:rPr>
          <w:rFonts w:asciiTheme="minorHAnsi" w:eastAsia="Arial" w:hAnsiTheme="minorHAnsi" w:cs="Arial"/>
          <w:bCs/>
          <w:sz w:val="24"/>
          <w:szCs w:val="24"/>
          <w:lang w:eastAsia="en-US"/>
        </w:rPr>
        <w:t xml:space="preserve">Di aver preso visione del bando; </w:t>
      </w:r>
    </w:p>
    <w:p w14:paraId="497337C6" w14:textId="77777777" w:rsidR="004F396D" w:rsidRPr="004F396D" w:rsidRDefault="004F396D" w:rsidP="004F396D">
      <w:pPr>
        <w:numPr>
          <w:ilvl w:val="0"/>
          <w:numId w:val="12"/>
        </w:numPr>
        <w:rPr>
          <w:rFonts w:asciiTheme="minorHAnsi" w:eastAsia="Arial" w:hAnsiTheme="minorHAnsi" w:cs="Arial"/>
          <w:bCs/>
          <w:sz w:val="24"/>
          <w:szCs w:val="24"/>
          <w:lang w:eastAsia="en-US"/>
        </w:rPr>
      </w:pPr>
      <w:r w:rsidRPr="004F396D">
        <w:rPr>
          <w:rFonts w:asciiTheme="minorHAnsi" w:eastAsia="Arial" w:hAnsiTheme="minorHAnsi" w:cs="Arial"/>
          <w:bCs/>
          <w:sz w:val="24"/>
          <w:szCs w:val="24"/>
          <w:lang w:eastAsia="en-US"/>
        </w:rPr>
        <w:t>Di essere cittadino/a italiano/a o di altro paese europeo _____________________________;</w:t>
      </w:r>
    </w:p>
    <w:p w14:paraId="642F8556" w14:textId="77777777" w:rsidR="004F396D" w:rsidRPr="004F396D" w:rsidRDefault="004F396D" w:rsidP="004F396D">
      <w:pPr>
        <w:numPr>
          <w:ilvl w:val="0"/>
          <w:numId w:val="12"/>
        </w:numPr>
        <w:rPr>
          <w:rFonts w:asciiTheme="minorHAnsi" w:eastAsia="Arial" w:hAnsiTheme="minorHAnsi" w:cs="Arial"/>
          <w:bCs/>
          <w:sz w:val="24"/>
          <w:szCs w:val="24"/>
          <w:lang w:eastAsia="en-US"/>
        </w:rPr>
      </w:pPr>
      <w:r w:rsidRPr="004F396D">
        <w:rPr>
          <w:rFonts w:asciiTheme="minorHAnsi" w:eastAsia="Arial" w:hAnsiTheme="minorHAnsi" w:cs="Arial"/>
          <w:bCs/>
          <w:sz w:val="24"/>
          <w:szCs w:val="24"/>
          <w:lang w:eastAsia="en-US"/>
        </w:rPr>
        <w:t>Di essere in godimento dei diritti politici;</w:t>
      </w:r>
    </w:p>
    <w:p w14:paraId="0E1B2F5A" w14:textId="77777777" w:rsidR="004F396D" w:rsidRPr="004F396D" w:rsidRDefault="004F396D" w:rsidP="004F396D">
      <w:pPr>
        <w:numPr>
          <w:ilvl w:val="0"/>
          <w:numId w:val="12"/>
        </w:numPr>
        <w:rPr>
          <w:rFonts w:asciiTheme="minorHAnsi" w:eastAsia="Arial" w:hAnsiTheme="minorHAnsi" w:cs="Arial"/>
          <w:bCs/>
          <w:sz w:val="24"/>
          <w:szCs w:val="24"/>
          <w:lang w:eastAsia="en-US"/>
        </w:rPr>
      </w:pPr>
      <w:r w:rsidRPr="004F396D">
        <w:rPr>
          <w:rFonts w:asciiTheme="minorHAnsi" w:eastAsia="Arial" w:hAnsiTheme="minorHAnsi" w:cs="Arial"/>
          <w:bCs/>
          <w:sz w:val="24"/>
          <w:szCs w:val="24"/>
          <w:lang w:eastAsia="en-US"/>
        </w:rPr>
        <w:t>Di essere/non essere dipendente di altre Amministrazioni pubbliche;</w:t>
      </w:r>
    </w:p>
    <w:p w14:paraId="43F453E1" w14:textId="77777777" w:rsidR="004F396D" w:rsidRPr="004F396D" w:rsidRDefault="004F396D" w:rsidP="004F396D">
      <w:pPr>
        <w:numPr>
          <w:ilvl w:val="0"/>
          <w:numId w:val="12"/>
        </w:numPr>
        <w:rPr>
          <w:rFonts w:asciiTheme="minorHAnsi" w:eastAsia="Arial" w:hAnsiTheme="minorHAnsi" w:cs="Arial"/>
          <w:bCs/>
          <w:sz w:val="24"/>
          <w:szCs w:val="24"/>
          <w:lang w:eastAsia="en-US"/>
        </w:rPr>
      </w:pPr>
      <w:r w:rsidRPr="004F396D">
        <w:rPr>
          <w:rFonts w:asciiTheme="minorHAnsi" w:eastAsia="Arial" w:hAnsiTheme="minorHAnsi" w:cs="Arial"/>
          <w:bCs/>
          <w:sz w:val="24"/>
          <w:szCs w:val="24"/>
          <w:lang w:eastAsia="en-US"/>
        </w:rPr>
        <w:t>Di non aver subito condanne penali né avere procedimenti penali in corso che impediscano, ai sensi delle vigenti disposizioni in materia, la costituzione del rapporto di impiego con la Pubblica Amministrazione;</w:t>
      </w:r>
    </w:p>
    <w:p w14:paraId="0F42C3D2" w14:textId="77777777" w:rsidR="004F396D" w:rsidRPr="004F396D" w:rsidRDefault="004F396D" w:rsidP="004F396D">
      <w:pPr>
        <w:numPr>
          <w:ilvl w:val="0"/>
          <w:numId w:val="12"/>
        </w:numPr>
        <w:tabs>
          <w:tab w:val="left" w:pos="-1125"/>
        </w:tabs>
        <w:rPr>
          <w:rFonts w:asciiTheme="minorHAnsi" w:eastAsia="Arial" w:hAnsiTheme="minorHAnsi" w:cs="Arial"/>
          <w:bCs/>
          <w:sz w:val="24"/>
          <w:szCs w:val="24"/>
          <w:lang w:eastAsia="en-US"/>
        </w:rPr>
      </w:pPr>
      <w:r w:rsidRPr="004F396D">
        <w:rPr>
          <w:rFonts w:asciiTheme="minorHAnsi" w:eastAsia="Arial" w:hAnsiTheme="minorHAnsi" w:cs="Arial"/>
          <w:bCs/>
          <w:sz w:val="24"/>
          <w:szCs w:val="24"/>
          <w:lang w:eastAsia="en-US"/>
        </w:rPr>
        <w:t>Di non essere stato/a destituito/a da pubbliche amministrazioni;</w:t>
      </w:r>
    </w:p>
    <w:p w14:paraId="0F5F040B" w14:textId="77777777" w:rsidR="004F396D" w:rsidRPr="004F396D" w:rsidRDefault="004F396D" w:rsidP="004F396D">
      <w:pPr>
        <w:numPr>
          <w:ilvl w:val="0"/>
          <w:numId w:val="12"/>
        </w:numPr>
        <w:rPr>
          <w:rFonts w:asciiTheme="minorHAnsi" w:eastAsia="Arial" w:hAnsiTheme="minorHAnsi" w:cs="Arial"/>
          <w:bCs/>
          <w:sz w:val="24"/>
          <w:szCs w:val="24"/>
          <w:lang w:eastAsia="en-US"/>
        </w:rPr>
      </w:pPr>
      <w:r w:rsidRPr="004F396D">
        <w:rPr>
          <w:rFonts w:asciiTheme="minorHAnsi" w:eastAsia="Arial" w:hAnsiTheme="minorHAnsi" w:cs="Arial"/>
          <w:bCs/>
          <w:sz w:val="24"/>
          <w:szCs w:val="24"/>
          <w:lang w:eastAsia="en-US"/>
        </w:rPr>
        <w:t>Di non trovarsi in nessuna delle condizioni di incompatibilità allo svolgimento di eventuale incarico di docenza in qualità di esperto formatore di cui all’art. 1 del D.L. n. 508/96 e dell’art. 53 del D.L. n.29/93 nonché delle altre leggi vigenti in materia;</w:t>
      </w:r>
    </w:p>
    <w:p w14:paraId="4B2AC8AD" w14:textId="77777777" w:rsidR="004F396D" w:rsidRPr="004F396D" w:rsidRDefault="004F396D" w:rsidP="004F396D">
      <w:pPr>
        <w:numPr>
          <w:ilvl w:val="0"/>
          <w:numId w:val="12"/>
        </w:numPr>
        <w:tabs>
          <w:tab w:val="left" w:pos="-1125"/>
        </w:tabs>
        <w:rPr>
          <w:rFonts w:asciiTheme="minorHAnsi" w:eastAsia="Arial" w:hAnsiTheme="minorHAnsi" w:cs="Arial"/>
          <w:bCs/>
          <w:sz w:val="24"/>
          <w:szCs w:val="24"/>
          <w:lang w:eastAsia="en-US"/>
        </w:rPr>
      </w:pPr>
      <w:r w:rsidRPr="004F396D">
        <w:rPr>
          <w:rFonts w:asciiTheme="minorHAnsi" w:eastAsia="Arial" w:hAnsiTheme="minorHAnsi" w:cs="Arial"/>
          <w:bCs/>
          <w:sz w:val="24"/>
          <w:szCs w:val="24"/>
          <w:lang w:eastAsia="en-US"/>
        </w:rPr>
        <w:t>Di essere disponibile a svolgere l’incarico senza riserve, secondo le indicazioni dell’Istituto;</w:t>
      </w:r>
    </w:p>
    <w:p w14:paraId="436174E8" w14:textId="5004A8CA" w:rsidR="004F396D" w:rsidRPr="004F396D" w:rsidRDefault="004F396D" w:rsidP="004F396D">
      <w:pPr>
        <w:numPr>
          <w:ilvl w:val="0"/>
          <w:numId w:val="12"/>
        </w:numPr>
        <w:rPr>
          <w:rFonts w:asciiTheme="minorHAnsi" w:eastAsia="Arial" w:hAnsiTheme="minorHAnsi" w:cs="Arial"/>
          <w:bCs/>
          <w:sz w:val="24"/>
          <w:szCs w:val="24"/>
          <w:lang w:eastAsia="en-US"/>
        </w:rPr>
      </w:pPr>
      <w:r w:rsidRPr="004F396D">
        <w:rPr>
          <w:rFonts w:asciiTheme="minorHAnsi" w:eastAsia="Arial" w:hAnsiTheme="minorHAnsi" w:cs="Arial"/>
          <w:bCs/>
          <w:sz w:val="24"/>
          <w:szCs w:val="24"/>
          <w:lang w:eastAsia="en-US"/>
        </w:rPr>
        <w:t>Di essere esperto nella gestione di piattaforme informatiche;</w:t>
      </w:r>
    </w:p>
    <w:p w14:paraId="0CCEBCE1" w14:textId="77777777" w:rsidR="004F396D" w:rsidRPr="004F396D" w:rsidRDefault="004F396D" w:rsidP="004F396D">
      <w:pPr>
        <w:rPr>
          <w:rFonts w:asciiTheme="minorHAnsi" w:eastAsia="Arial" w:hAnsiTheme="minorHAnsi" w:cs="Arial"/>
          <w:b/>
          <w:sz w:val="24"/>
          <w:szCs w:val="24"/>
          <w:lang w:eastAsia="en-US"/>
        </w:rPr>
      </w:pPr>
    </w:p>
    <w:p w14:paraId="7230B9FC" w14:textId="77777777" w:rsidR="004F396D" w:rsidRPr="004F396D" w:rsidRDefault="004F396D" w:rsidP="004F396D">
      <w:pPr>
        <w:jc w:val="center"/>
        <w:rPr>
          <w:rFonts w:asciiTheme="minorHAnsi" w:eastAsia="Arial" w:hAnsiTheme="minorHAnsi" w:cs="Arial"/>
          <w:b/>
          <w:sz w:val="24"/>
          <w:szCs w:val="24"/>
          <w:lang w:eastAsia="en-US"/>
        </w:rPr>
      </w:pPr>
      <w:r w:rsidRPr="004F396D">
        <w:rPr>
          <w:rFonts w:asciiTheme="minorHAnsi" w:eastAsia="Arial" w:hAnsiTheme="minorHAnsi" w:cs="Arial"/>
          <w:b/>
          <w:sz w:val="24"/>
          <w:szCs w:val="24"/>
          <w:lang w:eastAsia="en-US"/>
        </w:rPr>
        <w:t>DICHIARA DI ESSERE IN POSSESSO DEI SEGUENTI TITOLI/ESPERIENZE PROFESSIONALI</w:t>
      </w:r>
    </w:p>
    <w:p w14:paraId="525BE5DE" w14:textId="77777777" w:rsidR="004F396D" w:rsidRPr="004F396D" w:rsidRDefault="004F396D" w:rsidP="004F396D">
      <w:pPr>
        <w:jc w:val="center"/>
        <w:rPr>
          <w:rFonts w:asciiTheme="minorHAnsi" w:eastAsia="Arial" w:hAnsiTheme="minorHAnsi" w:cs="Arial"/>
          <w:b/>
          <w:sz w:val="24"/>
          <w:szCs w:val="24"/>
          <w:lang w:eastAsia="en-US"/>
        </w:rPr>
      </w:pPr>
      <w:r w:rsidRPr="004F396D">
        <w:rPr>
          <w:rFonts w:asciiTheme="minorHAnsi" w:eastAsia="Arial" w:hAnsiTheme="minorHAnsi" w:cs="Arial"/>
          <w:b/>
          <w:sz w:val="24"/>
          <w:szCs w:val="24"/>
          <w:lang w:eastAsia="en-US"/>
        </w:rPr>
        <w:t>Dichiarazione resa ai sensi e per gli effetti DPR 445/2000</w:t>
      </w:r>
    </w:p>
    <w:p w14:paraId="2A8E5017" w14:textId="77777777" w:rsidR="004F396D" w:rsidRPr="004F396D" w:rsidRDefault="004F396D" w:rsidP="004F396D">
      <w:pPr>
        <w:rPr>
          <w:rFonts w:asciiTheme="minorHAnsi" w:eastAsia="Arial" w:hAnsiTheme="minorHAnsi" w:cs="Arial"/>
          <w:b/>
          <w:sz w:val="24"/>
          <w:szCs w:val="24"/>
          <w:lang w:eastAsia="en-US"/>
        </w:rPr>
      </w:pPr>
    </w:p>
    <w:tbl>
      <w:tblPr>
        <w:tblW w:w="10192" w:type="dxa"/>
        <w:tblInd w:w="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19"/>
        <w:gridCol w:w="2268"/>
        <w:gridCol w:w="1327"/>
        <w:gridCol w:w="1389"/>
        <w:gridCol w:w="1389"/>
      </w:tblGrid>
      <w:tr w:rsidR="004F396D" w:rsidRPr="004F396D" w14:paraId="01B68E26" w14:textId="77777777" w:rsidTr="004C1EC9">
        <w:trPr>
          <w:trHeight w:val="449"/>
        </w:trPr>
        <w:tc>
          <w:tcPr>
            <w:tcW w:w="10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30A33F0C" w14:textId="77777777" w:rsidR="004F396D" w:rsidRPr="004F396D" w:rsidRDefault="004F396D" w:rsidP="004F396D">
            <w:pPr>
              <w:jc w:val="center"/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</w:pPr>
            <w:r w:rsidRPr="004F396D"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  <w:t>TABELLA TITOLI</w:t>
            </w:r>
          </w:p>
        </w:tc>
      </w:tr>
      <w:tr w:rsidR="004F396D" w:rsidRPr="004F396D" w14:paraId="4CA385FB" w14:textId="77777777" w:rsidTr="004C1EC9">
        <w:trPr>
          <w:trHeight w:val="875"/>
        </w:trPr>
        <w:tc>
          <w:tcPr>
            <w:tcW w:w="10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5377F2AA" w14:textId="5DCC3FF2" w:rsidR="004F396D" w:rsidRPr="004F396D" w:rsidRDefault="004F396D" w:rsidP="004F396D">
            <w:pPr>
              <w:jc w:val="center"/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</w:pPr>
            <w:r w:rsidRPr="004F396D"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  <w:t>TITOLI DI STUDIO - MAX 26 PUNTI</w:t>
            </w:r>
          </w:p>
          <w:p w14:paraId="3BA539B4" w14:textId="77777777" w:rsidR="004F396D" w:rsidRPr="004F396D" w:rsidRDefault="004F396D" w:rsidP="004F396D">
            <w:pPr>
              <w:jc w:val="center"/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</w:pPr>
            <w:r w:rsidRPr="004F396D"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  <w:t>*indicare solo il titolo più elevato</w:t>
            </w:r>
          </w:p>
        </w:tc>
      </w:tr>
      <w:tr w:rsidR="004F396D" w:rsidRPr="004F396D" w14:paraId="1728551E" w14:textId="77777777" w:rsidTr="004C1EC9">
        <w:trPr>
          <w:trHeight w:val="608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3857D4FC" w14:textId="77777777" w:rsidR="004F396D" w:rsidRPr="004F396D" w:rsidRDefault="004F396D" w:rsidP="004F396D">
            <w:pPr>
              <w:rPr>
                <w:rFonts w:asciiTheme="minorHAnsi" w:eastAsia="Arial" w:hAnsiTheme="minorHAnsi" w:cs="Arial"/>
                <w:bCs/>
                <w:sz w:val="24"/>
                <w:szCs w:val="24"/>
                <w:lang w:eastAsia="en-US"/>
              </w:rPr>
            </w:pPr>
            <w:r w:rsidRPr="004F396D">
              <w:rPr>
                <w:rFonts w:asciiTheme="minorHAnsi" w:eastAsia="Arial" w:hAnsiTheme="minorHAnsi" w:cs="Arial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  <w:vAlign w:val="center"/>
          </w:tcPr>
          <w:p w14:paraId="1C92A97B" w14:textId="7FBE1CB3" w:rsidR="004F396D" w:rsidRPr="004F396D" w:rsidRDefault="004F396D" w:rsidP="004F396D">
            <w:pPr>
              <w:jc w:val="center"/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</w:pPr>
            <w:r w:rsidRPr="004F396D"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  <w:t>PUNTI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C96AB" w14:textId="77777777" w:rsidR="004F396D" w:rsidRPr="004F396D" w:rsidRDefault="004F396D" w:rsidP="004F396D">
            <w:pPr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</w:pPr>
            <w:r w:rsidRPr="004F396D"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  <w:t>Punti attribuiti</w:t>
            </w:r>
          </w:p>
          <w:p w14:paraId="63AD06CB" w14:textId="77777777" w:rsidR="004F396D" w:rsidRPr="004F396D" w:rsidRDefault="004F396D" w:rsidP="004F396D">
            <w:pPr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</w:pPr>
            <w:r w:rsidRPr="004F396D"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  <w:t>dal candidato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A906E" w14:textId="77777777" w:rsidR="004F396D" w:rsidRPr="004F396D" w:rsidRDefault="004F396D" w:rsidP="004F396D">
            <w:pPr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</w:pPr>
            <w:r w:rsidRPr="004F396D"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  <w:t xml:space="preserve">Punteggio dichiarato nel CV a pag.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3C15F" w14:textId="77777777" w:rsidR="004F396D" w:rsidRPr="004F396D" w:rsidRDefault="004F396D" w:rsidP="004F396D">
            <w:pPr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</w:pPr>
            <w:r w:rsidRPr="004F396D"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  <w:t>Punti attribuiti</w:t>
            </w:r>
          </w:p>
          <w:p w14:paraId="5F0E4BA0" w14:textId="77777777" w:rsidR="004F396D" w:rsidRPr="004F396D" w:rsidRDefault="004F396D" w:rsidP="004F396D">
            <w:pPr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</w:pPr>
            <w:r w:rsidRPr="004F396D"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  <w:t>dalla</w:t>
            </w:r>
          </w:p>
          <w:p w14:paraId="42782B77" w14:textId="77777777" w:rsidR="004F396D" w:rsidRPr="004F396D" w:rsidRDefault="004F396D" w:rsidP="004F396D">
            <w:pPr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</w:pPr>
            <w:r w:rsidRPr="004F396D"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  <w:t>commissione</w:t>
            </w:r>
          </w:p>
        </w:tc>
      </w:tr>
      <w:tr w:rsidR="004F396D" w:rsidRPr="004F396D" w14:paraId="2F3F1FCC" w14:textId="77777777" w:rsidTr="004C1EC9">
        <w:trPr>
          <w:trHeight w:val="416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01560E0F" w14:textId="77777777" w:rsidR="004F396D" w:rsidRPr="004F396D" w:rsidRDefault="004F396D" w:rsidP="004F396D">
            <w:pPr>
              <w:rPr>
                <w:rFonts w:asciiTheme="minorHAnsi" w:eastAsia="Arial" w:hAnsiTheme="minorHAnsi" w:cs="Arial"/>
                <w:bCs/>
                <w:sz w:val="24"/>
                <w:szCs w:val="24"/>
                <w:lang w:eastAsia="en-US"/>
              </w:rPr>
            </w:pPr>
            <w:r w:rsidRPr="004F396D">
              <w:rPr>
                <w:rFonts w:asciiTheme="minorHAnsi" w:eastAsia="Arial" w:hAnsiTheme="minorHAnsi" w:cs="Arial"/>
                <w:bCs/>
                <w:sz w:val="24"/>
                <w:szCs w:val="24"/>
                <w:lang w:eastAsia="en-US"/>
              </w:rPr>
              <w:t xml:space="preserve">*Diploma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  <w:vAlign w:val="center"/>
          </w:tcPr>
          <w:p w14:paraId="5D6604BA" w14:textId="3B5FED8C" w:rsidR="004F396D" w:rsidRPr="004F396D" w:rsidRDefault="004F396D" w:rsidP="004F396D">
            <w:pPr>
              <w:jc w:val="center"/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</w:pPr>
            <w:r w:rsidRPr="004F396D"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04504" w14:textId="77777777" w:rsidR="004F396D" w:rsidRPr="004F396D" w:rsidRDefault="004F396D" w:rsidP="004F396D">
            <w:pPr>
              <w:rPr>
                <w:rFonts w:asciiTheme="minorHAnsi" w:eastAsia="Arial" w:hAnsiTheme="minorHAnsi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4698B" w14:textId="77777777" w:rsidR="004F396D" w:rsidRPr="004F396D" w:rsidRDefault="004F396D" w:rsidP="004F396D">
            <w:pPr>
              <w:rPr>
                <w:rFonts w:asciiTheme="minorHAnsi" w:eastAsia="Arial" w:hAnsiTheme="minorHAnsi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1D117" w14:textId="77777777" w:rsidR="004F396D" w:rsidRPr="004F396D" w:rsidRDefault="004F396D" w:rsidP="004F396D">
            <w:pPr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</w:pPr>
          </w:p>
        </w:tc>
      </w:tr>
      <w:tr w:rsidR="004F396D" w:rsidRPr="004F396D" w14:paraId="39F7C9C5" w14:textId="77777777" w:rsidTr="004C1EC9">
        <w:trPr>
          <w:trHeight w:val="420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23B390AE" w14:textId="77777777" w:rsidR="004F396D" w:rsidRPr="004F396D" w:rsidRDefault="004F396D" w:rsidP="004F396D">
            <w:pPr>
              <w:rPr>
                <w:rFonts w:asciiTheme="minorHAnsi" w:eastAsia="Arial" w:hAnsiTheme="minorHAnsi" w:cs="Arial"/>
                <w:bCs/>
                <w:sz w:val="24"/>
                <w:szCs w:val="24"/>
                <w:lang w:eastAsia="en-US"/>
              </w:rPr>
            </w:pPr>
            <w:r w:rsidRPr="004F396D">
              <w:rPr>
                <w:rFonts w:asciiTheme="minorHAnsi" w:eastAsia="Arial" w:hAnsiTheme="minorHAnsi" w:cs="Arial"/>
                <w:bCs/>
                <w:sz w:val="24"/>
                <w:szCs w:val="24"/>
                <w:lang w:eastAsia="en-US"/>
              </w:rPr>
              <w:t xml:space="preserve">*Laurea triennale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3AC22633" w14:textId="6A28EAB3" w:rsidR="004F396D" w:rsidRPr="004F396D" w:rsidRDefault="004F396D" w:rsidP="004F396D">
            <w:pPr>
              <w:jc w:val="center"/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</w:pPr>
            <w:r w:rsidRPr="004F396D"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034D7" w14:textId="77777777" w:rsidR="004F396D" w:rsidRPr="004F396D" w:rsidRDefault="004F396D" w:rsidP="004F396D">
            <w:pPr>
              <w:rPr>
                <w:rFonts w:asciiTheme="minorHAnsi" w:eastAsia="Arial" w:hAnsiTheme="minorHAnsi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7EC6E" w14:textId="77777777" w:rsidR="004F396D" w:rsidRPr="004F396D" w:rsidRDefault="004F396D" w:rsidP="004F396D">
            <w:pPr>
              <w:rPr>
                <w:rFonts w:asciiTheme="minorHAnsi" w:eastAsia="Arial" w:hAnsiTheme="minorHAnsi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60703" w14:textId="77777777" w:rsidR="004F396D" w:rsidRPr="004F396D" w:rsidRDefault="004F396D" w:rsidP="004F396D">
            <w:pPr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</w:pPr>
          </w:p>
        </w:tc>
      </w:tr>
      <w:tr w:rsidR="004F396D" w:rsidRPr="004F396D" w14:paraId="2CCCA14C" w14:textId="77777777" w:rsidTr="004C1EC9">
        <w:trPr>
          <w:trHeight w:val="413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72044F93" w14:textId="77777777" w:rsidR="004F396D" w:rsidRPr="004F396D" w:rsidRDefault="004F396D" w:rsidP="004F396D">
            <w:pPr>
              <w:rPr>
                <w:rFonts w:asciiTheme="minorHAnsi" w:eastAsia="Arial" w:hAnsiTheme="minorHAnsi" w:cs="Arial"/>
                <w:bCs/>
                <w:sz w:val="24"/>
                <w:szCs w:val="24"/>
                <w:lang w:eastAsia="en-US"/>
              </w:rPr>
            </w:pPr>
            <w:r w:rsidRPr="004F396D">
              <w:rPr>
                <w:rFonts w:asciiTheme="minorHAnsi" w:eastAsia="Arial" w:hAnsiTheme="minorHAnsi" w:cs="Arial"/>
                <w:bCs/>
                <w:sz w:val="24"/>
                <w:szCs w:val="24"/>
                <w:lang w:eastAsia="en-US"/>
              </w:rPr>
              <w:t xml:space="preserve">*Laurea magistrale con voto &lt; 100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2A6D9F68" w14:textId="3EC0C2DF" w:rsidR="004F396D" w:rsidRPr="004F396D" w:rsidRDefault="004F396D" w:rsidP="004F396D">
            <w:pPr>
              <w:jc w:val="center"/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</w:pPr>
            <w:r w:rsidRPr="004F396D"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92CED" w14:textId="77777777" w:rsidR="004F396D" w:rsidRPr="004F396D" w:rsidRDefault="004F396D" w:rsidP="004F396D">
            <w:pPr>
              <w:rPr>
                <w:rFonts w:asciiTheme="minorHAnsi" w:eastAsia="Arial" w:hAnsiTheme="minorHAnsi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D5944" w14:textId="77777777" w:rsidR="004F396D" w:rsidRPr="004F396D" w:rsidRDefault="004F396D" w:rsidP="004F396D">
            <w:pPr>
              <w:rPr>
                <w:rFonts w:asciiTheme="minorHAnsi" w:eastAsia="Arial" w:hAnsiTheme="minorHAnsi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63F06" w14:textId="77777777" w:rsidR="004F396D" w:rsidRPr="004F396D" w:rsidRDefault="004F396D" w:rsidP="004F396D">
            <w:pPr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</w:pPr>
          </w:p>
        </w:tc>
      </w:tr>
      <w:tr w:rsidR="004F396D" w:rsidRPr="004F396D" w14:paraId="6EFEC02E" w14:textId="77777777" w:rsidTr="004C1EC9">
        <w:trPr>
          <w:trHeight w:val="416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4154AB77" w14:textId="77777777" w:rsidR="004F396D" w:rsidRPr="004F396D" w:rsidRDefault="004F396D" w:rsidP="004F396D">
            <w:pPr>
              <w:rPr>
                <w:rFonts w:asciiTheme="minorHAnsi" w:eastAsia="Arial" w:hAnsiTheme="minorHAnsi" w:cs="Arial"/>
                <w:bCs/>
                <w:sz w:val="24"/>
                <w:szCs w:val="24"/>
                <w:lang w:eastAsia="en-US"/>
              </w:rPr>
            </w:pPr>
            <w:r w:rsidRPr="004F396D">
              <w:rPr>
                <w:rFonts w:asciiTheme="minorHAnsi" w:eastAsia="Arial" w:hAnsiTheme="minorHAnsi" w:cs="Arial"/>
                <w:bCs/>
                <w:sz w:val="24"/>
                <w:szCs w:val="24"/>
                <w:lang w:eastAsia="en-US"/>
              </w:rPr>
              <w:t xml:space="preserve">*Laurea magistrale con voto &gt; 100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6842B950" w14:textId="0400C9CB" w:rsidR="004F396D" w:rsidRPr="004F396D" w:rsidRDefault="004F396D" w:rsidP="004F396D">
            <w:pPr>
              <w:jc w:val="center"/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</w:pPr>
            <w:r w:rsidRPr="004F396D"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1E08" w14:textId="77777777" w:rsidR="004F396D" w:rsidRPr="004F396D" w:rsidRDefault="004F396D" w:rsidP="004F396D">
            <w:pPr>
              <w:rPr>
                <w:rFonts w:asciiTheme="minorHAnsi" w:eastAsia="Arial" w:hAnsiTheme="minorHAnsi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90F4B" w14:textId="77777777" w:rsidR="004F396D" w:rsidRPr="004F396D" w:rsidRDefault="004F396D" w:rsidP="004F396D">
            <w:pPr>
              <w:rPr>
                <w:rFonts w:asciiTheme="minorHAnsi" w:eastAsia="Arial" w:hAnsiTheme="minorHAnsi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C89C9" w14:textId="77777777" w:rsidR="004F396D" w:rsidRPr="004F396D" w:rsidRDefault="004F396D" w:rsidP="004F396D">
            <w:pPr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</w:pPr>
          </w:p>
        </w:tc>
      </w:tr>
      <w:tr w:rsidR="004F396D" w:rsidRPr="004F396D" w14:paraId="5E666EE3" w14:textId="77777777" w:rsidTr="004C1EC9">
        <w:trPr>
          <w:trHeight w:val="665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3E1F8E96" w14:textId="77777777" w:rsidR="004F396D" w:rsidRPr="004F396D" w:rsidRDefault="004F396D" w:rsidP="004F396D">
            <w:pPr>
              <w:rPr>
                <w:rFonts w:asciiTheme="minorHAnsi" w:eastAsia="Arial" w:hAnsiTheme="minorHAnsi" w:cs="Arial"/>
                <w:bCs/>
                <w:sz w:val="24"/>
                <w:szCs w:val="24"/>
                <w:lang w:eastAsia="en-US"/>
              </w:rPr>
            </w:pPr>
            <w:r w:rsidRPr="004F396D">
              <w:rPr>
                <w:rFonts w:asciiTheme="minorHAnsi" w:eastAsia="Arial" w:hAnsiTheme="minorHAnsi" w:cs="Arial"/>
                <w:bCs/>
                <w:sz w:val="24"/>
                <w:szCs w:val="24"/>
                <w:lang w:eastAsia="en-US"/>
              </w:rPr>
              <w:t xml:space="preserve">*Laurea magistrale con voto 110 o 110 con lode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5BADDD4B" w14:textId="2D4A2FFD" w:rsidR="004F396D" w:rsidRPr="004F396D" w:rsidRDefault="004F396D" w:rsidP="004F396D">
            <w:pPr>
              <w:jc w:val="center"/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</w:pPr>
            <w:r w:rsidRPr="004F396D"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F670E" w14:textId="77777777" w:rsidR="004F396D" w:rsidRPr="004F396D" w:rsidRDefault="004F396D" w:rsidP="004F396D">
            <w:pPr>
              <w:rPr>
                <w:rFonts w:asciiTheme="minorHAnsi" w:eastAsia="Arial" w:hAnsiTheme="minorHAnsi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151A3" w14:textId="77777777" w:rsidR="004F396D" w:rsidRPr="004F396D" w:rsidRDefault="004F396D" w:rsidP="004F396D">
            <w:pPr>
              <w:rPr>
                <w:rFonts w:asciiTheme="minorHAnsi" w:eastAsia="Arial" w:hAnsiTheme="minorHAnsi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5B3FA" w14:textId="77777777" w:rsidR="004F396D" w:rsidRPr="004F396D" w:rsidRDefault="004F396D" w:rsidP="004F396D">
            <w:pPr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</w:pPr>
          </w:p>
        </w:tc>
      </w:tr>
      <w:tr w:rsidR="004F396D" w:rsidRPr="004F396D" w14:paraId="179DC30A" w14:textId="77777777" w:rsidTr="004C1EC9">
        <w:trPr>
          <w:trHeight w:val="985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1AB8D7FA" w14:textId="714B5022" w:rsidR="004F396D" w:rsidRPr="004F396D" w:rsidRDefault="004F396D" w:rsidP="004F396D">
            <w:pPr>
              <w:rPr>
                <w:rFonts w:asciiTheme="minorHAnsi" w:eastAsia="Arial" w:hAnsiTheme="minorHAnsi" w:cs="Arial"/>
                <w:bCs/>
                <w:sz w:val="24"/>
                <w:szCs w:val="24"/>
                <w:lang w:eastAsia="en-US"/>
              </w:rPr>
            </w:pPr>
            <w:r w:rsidRPr="004F396D">
              <w:rPr>
                <w:rFonts w:asciiTheme="minorHAnsi" w:eastAsia="Arial" w:hAnsiTheme="minorHAnsi" w:cs="Arial"/>
                <w:bCs/>
                <w:sz w:val="24"/>
                <w:szCs w:val="24"/>
                <w:lang w:eastAsia="en-US"/>
              </w:rPr>
              <w:lastRenderedPageBreak/>
              <w:t>Altre lauree/diplomi</w:t>
            </w:r>
            <w:bookmarkStart w:id="1" w:name="_GoBack"/>
            <w:bookmarkEnd w:id="1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40425FAC" w14:textId="121FBC14" w:rsidR="004F396D" w:rsidRPr="004F396D" w:rsidRDefault="004F396D" w:rsidP="004F396D">
            <w:pPr>
              <w:jc w:val="center"/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</w:pPr>
            <w:r w:rsidRPr="004F396D"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  <w:t>2 punti per ogni</w:t>
            </w:r>
          </w:p>
          <w:p w14:paraId="4D5D18C2" w14:textId="667F0376" w:rsidR="004F396D" w:rsidRPr="004F396D" w:rsidRDefault="004F396D" w:rsidP="004F396D">
            <w:pPr>
              <w:jc w:val="center"/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</w:pPr>
            <w:r w:rsidRPr="004F396D"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  <w:t>laurea/diploma aggiuntivo</w:t>
            </w:r>
          </w:p>
          <w:p w14:paraId="078BAB10" w14:textId="31B4A88D" w:rsidR="004F396D" w:rsidRPr="004F396D" w:rsidRDefault="004F396D" w:rsidP="004F396D">
            <w:pPr>
              <w:jc w:val="center"/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</w:pPr>
            <w:r w:rsidRPr="004F396D"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  <w:t>(max 4 punti)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E3D76" w14:textId="77777777" w:rsidR="004F396D" w:rsidRPr="004F396D" w:rsidRDefault="004F396D" w:rsidP="004F396D">
            <w:pPr>
              <w:jc w:val="center"/>
              <w:rPr>
                <w:rFonts w:asciiTheme="minorHAnsi" w:eastAsia="Arial" w:hAnsiTheme="minorHAnsi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897A1" w14:textId="77777777" w:rsidR="004F396D" w:rsidRPr="004F396D" w:rsidRDefault="004F396D" w:rsidP="004F396D">
            <w:pPr>
              <w:jc w:val="center"/>
              <w:rPr>
                <w:rFonts w:asciiTheme="minorHAnsi" w:eastAsia="Arial" w:hAnsiTheme="minorHAnsi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DEB6E" w14:textId="77777777" w:rsidR="004F396D" w:rsidRPr="004F396D" w:rsidRDefault="004F396D" w:rsidP="004F396D">
            <w:pPr>
              <w:jc w:val="center"/>
              <w:rPr>
                <w:rFonts w:asciiTheme="minorHAnsi" w:eastAsia="Arial" w:hAnsiTheme="minorHAnsi" w:cs="Arial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4F396D" w:rsidRPr="004F396D" w14:paraId="60E273C5" w14:textId="77777777" w:rsidTr="004C1EC9">
        <w:trPr>
          <w:trHeight w:val="864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1A5015A6" w14:textId="77777777" w:rsidR="004F396D" w:rsidRPr="004F396D" w:rsidRDefault="004F396D" w:rsidP="004F396D">
            <w:pPr>
              <w:rPr>
                <w:rFonts w:asciiTheme="minorHAnsi" w:eastAsia="Arial" w:hAnsiTheme="minorHAnsi" w:cs="Arial"/>
                <w:bCs/>
                <w:sz w:val="24"/>
                <w:szCs w:val="24"/>
                <w:lang w:eastAsia="en-US"/>
              </w:rPr>
            </w:pPr>
            <w:r w:rsidRPr="004F396D">
              <w:rPr>
                <w:rFonts w:asciiTheme="minorHAnsi" w:eastAsia="Arial" w:hAnsiTheme="minorHAnsi" w:cs="Arial"/>
                <w:bCs/>
                <w:sz w:val="24"/>
                <w:szCs w:val="24"/>
                <w:lang w:eastAsia="en-US"/>
              </w:rPr>
              <w:t xml:space="preserve">Attestato di specializzazione inerente </w:t>
            </w:r>
            <w:proofErr w:type="gramStart"/>
            <w:r w:rsidRPr="004F396D">
              <w:rPr>
                <w:rFonts w:asciiTheme="minorHAnsi" w:eastAsia="Arial" w:hAnsiTheme="minorHAnsi" w:cs="Arial"/>
                <w:bCs/>
                <w:sz w:val="24"/>
                <w:szCs w:val="24"/>
                <w:lang w:eastAsia="en-US"/>
              </w:rPr>
              <w:t>la</w:t>
            </w:r>
            <w:proofErr w:type="gramEnd"/>
            <w:r w:rsidRPr="004F396D">
              <w:rPr>
                <w:rFonts w:asciiTheme="minorHAnsi" w:eastAsia="Arial" w:hAnsiTheme="minorHAnsi" w:cs="Arial"/>
                <w:bCs/>
                <w:sz w:val="24"/>
                <w:szCs w:val="24"/>
                <w:lang w:eastAsia="en-US"/>
              </w:rPr>
              <w:t xml:space="preserve"> disciplina del profilo per cui si candida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0D5B51EE" w14:textId="7AB2E529" w:rsidR="004F396D" w:rsidRPr="004F396D" w:rsidRDefault="004F396D" w:rsidP="004F396D">
            <w:pPr>
              <w:jc w:val="center"/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</w:pPr>
            <w:r w:rsidRPr="004F396D"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  <w:t>2 punti per ogni attestato</w:t>
            </w:r>
          </w:p>
          <w:p w14:paraId="0362DC06" w14:textId="3C0E6216" w:rsidR="004F396D" w:rsidRPr="004F396D" w:rsidRDefault="004F396D" w:rsidP="004F396D">
            <w:pPr>
              <w:jc w:val="center"/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</w:pPr>
            <w:r w:rsidRPr="004F396D"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  <w:t>(max 4 punti)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F8D61" w14:textId="77777777" w:rsidR="004F396D" w:rsidRPr="004F396D" w:rsidRDefault="004F396D" w:rsidP="004F396D">
            <w:pPr>
              <w:jc w:val="center"/>
              <w:rPr>
                <w:rFonts w:asciiTheme="minorHAnsi" w:eastAsia="Arial" w:hAnsiTheme="minorHAnsi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F6262" w14:textId="77777777" w:rsidR="004F396D" w:rsidRPr="004F396D" w:rsidRDefault="004F396D" w:rsidP="004F396D">
            <w:pPr>
              <w:jc w:val="center"/>
              <w:rPr>
                <w:rFonts w:asciiTheme="minorHAnsi" w:eastAsia="Arial" w:hAnsiTheme="minorHAnsi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E2086" w14:textId="77777777" w:rsidR="004F396D" w:rsidRPr="004F396D" w:rsidRDefault="004F396D" w:rsidP="004F396D">
            <w:pPr>
              <w:jc w:val="center"/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</w:pPr>
          </w:p>
        </w:tc>
      </w:tr>
      <w:tr w:rsidR="004F396D" w:rsidRPr="004F396D" w14:paraId="1924C3C5" w14:textId="77777777" w:rsidTr="004C1EC9">
        <w:trPr>
          <w:trHeight w:val="789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6A802428" w14:textId="77777777" w:rsidR="004F396D" w:rsidRPr="004F396D" w:rsidRDefault="004F396D" w:rsidP="004F396D">
            <w:pPr>
              <w:rPr>
                <w:rFonts w:asciiTheme="minorHAnsi" w:eastAsia="Arial" w:hAnsiTheme="minorHAnsi" w:cs="Arial"/>
                <w:bCs/>
                <w:sz w:val="24"/>
                <w:szCs w:val="24"/>
                <w:lang w:eastAsia="en-US"/>
              </w:rPr>
            </w:pPr>
            <w:r w:rsidRPr="004F396D">
              <w:rPr>
                <w:rFonts w:asciiTheme="minorHAnsi" w:eastAsia="Arial" w:hAnsiTheme="minorHAnsi" w:cs="Arial"/>
                <w:bCs/>
                <w:sz w:val="24"/>
                <w:szCs w:val="24"/>
                <w:lang w:eastAsia="en-US"/>
              </w:rPr>
              <w:t xml:space="preserve">Master universitario/corso di perfezionamento (60 CFU) inerente </w:t>
            </w:r>
            <w:proofErr w:type="gramStart"/>
            <w:r w:rsidRPr="004F396D">
              <w:rPr>
                <w:rFonts w:asciiTheme="minorHAnsi" w:eastAsia="Arial" w:hAnsiTheme="minorHAnsi" w:cs="Arial"/>
                <w:bCs/>
                <w:sz w:val="24"/>
                <w:szCs w:val="24"/>
                <w:lang w:eastAsia="en-US"/>
              </w:rPr>
              <w:t>la</w:t>
            </w:r>
            <w:proofErr w:type="gramEnd"/>
            <w:r w:rsidRPr="004F396D">
              <w:rPr>
                <w:rFonts w:asciiTheme="minorHAnsi" w:eastAsia="Arial" w:hAnsiTheme="minorHAnsi" w:cs="Arial"/>
                <w:bCs/>
                <w:sz w:val="24"/>
                <w:szCs w:val="24"/>
                <w:lang w:eastAsia="en-US"/>
              </w:rPr>
              <w:t xml:space="preserve"> disciplina del profilo per cui si candida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50F7F955" w14:textId="0ED5BA24" w:rsidR="004F396D" w:rsidRPr="004F396D" w:rsidRDefault="004F396D" w:rsidP="004F396D">
            <w:pPr>
              <w:jc w:val="center"/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</w:pPr>
            <w:r w:rsidRPr="004F396D"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  <w:t>2 punti per ogni master</w:t>
            </w:r>
          </w:p>
          <w:p w14:paraId="542513CF" w14:textId="3852A9E1" w:rsidR="004F396D" w:rsidRPr="004F396D" w:rsidRDefault="004F396D" w:rsidP="004F396D">
            <w:pPr>
              <w:jc w:val="center"/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</w:pPr>
            <w:r w:rsidRPr="004F396D"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  <w:t>(max 4 punti)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5D58D" w14:textId="77777777" w:rsidR="004F396D" w:rsidRPr="004F396D" w:rsidRDefault="004F396D" w:rsidP="004F396D">
            <w:pPr>
              <w:jc w:val="center"/>
              <w:rPr>
                <w:rFonts w:asciiTheme="minorHAnsi" w:eastAsia="Arial" w:hAnsiTheme="minorHAnsi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E4489" w14:textId="77777777" w:rsidR="004F396D" w:rsidRPr="004F396D" w:rsidRDefault="004F396D" w:rsidP="004F396D">
            <w:pPr>
              <w:jc w:val="center"/>
              <w:rPr>
                <w:rFonts w:asciiTheme="minorHAnsi" w:eastAsia="Arial" w:hAnsiTheme="minorHAnsi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80C18" w14:textId="77777777" w:rsidR="004F396D" w:rsidRPr="004F396D" w:rsidRDefault="004F396D" w:rsidP="004F396D">
            <w:pPr>
              <w:jc w:val="center"/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</w:pPr>
          </w:p>
        </w:tc>
      </w:tr>
      <w:tr w:rsidR="004F396D" w:rsidRPr="004F396D" w14:paraId="10DE4DF9" w14:textId="77777777" w:rsidTr="004C1EC9">
        <w:trPr>
          <w:trHeight w:val="579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3277283F" w14:textId="77777777" w:rsidR="004F396D" w:rsidRPr="004F396D" w:rsidRDefault="004F396D" w:rsidP="004F396D">
            <w:pPr>
              <w:rPr>
                <w:rFonts w:asciiTheme="minorHAnsi" w:eastAsia="Arial" w:hAnsiTheme="minorHAnsi" w:cs="Arial"/>
                <w:bCs/>
                <w:sz w:val="24"/>
                <w:szCs w:val="24"/>
                <w:lang w:eastAsia="en-US"/>
              </w:rPr>
            </w:pPr>
            <w:r w:rsidRPr="004F396D">
              <w:rPr>
                <w:rFonts w:asciiTheme="minorHAnsi" w:eastAsia="Arial" w:hAnsiTheme="minorHAnsi" w:cs="Arial"/>
                <w:bCs/>
                <w:sz w:val="24"/>
                <w:szCs w:val="24"/>
                <w:lang w:eastAsia="en-US"/>
              </w:rPr>
              <w:t xml:space="preserve">Dottorato di ricerca pertinente alla disciplina per cui si candida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204FBDE6" w14:textId="564BFC6C" w:rsidR="004F396D" w:rsidRPr="004F396D" w:rsidRDefault="004F396D" w:rsidP="004F396D">
            <w:pPr>
              <w:jc w:val="center"/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</w:pPr>
            <w:r w:rsidRPr="004F396D"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  <w:t>Punti 4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4DF32" w14:textId="77777777" w:rsidR="004F396D" w:rsidRPr="004F396D" w:rsidRDefault="004F396D" w:rsidP="004F396D">
            <w:pPr>
              <w:jc w:val="center"/>
              <w:rPr>
                <w:rFonts w:asciiTheme="minorHAnsi" w:eastAsia="Arial" w:hAnsiTheme="minorHAnsi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3554F" w14:textId="77777777" w:rsidR="004F396D" w:rsidRPr="004F396D" w:rsidRDefault="004F396D" w:rsidP="004F396D">
            <w:pPr>
              <w:jc w:val="center"/>
              <w:rPr>
                <w:rFonts w:asciiTheme="minorHAnsi" w:eastAsia="Arial" w:hAnsiTheme="minorHAnsi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C90DE" w14:textId="77777777" w:rsidR="004F396D" w:rsidRPr="004F396D" w:rsidRDefault="004F396D" w:rsidP="004F396D">
            <w:pPr>
              <w:jc w:val="center"/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</w:pPr>
          </w:p>
        </w:tc>
      </w:tr>
      <w:tr w:rsidR="004F396D" w:rsidRPr="004F396D" w14:paraId="762204A6" w14:textId="77777777" w:rsidTr="004C1EC9">
        <w:trPr>
          <w:trHeight w:val="899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3B61FB36" w14:textId="77777777" w:rsidR="004F396D" w:rsidRPr="004F396D" w:rsidRDefault="004F396D" w:rsidP="004F396D">
            <w:pPr>
              <w:rPr>
                <w:rFonts w:asciiTheme="minorHAnsi" w:eastAsia="Arial" w:hAnsiTheme="minorHAnsi" w:cs="Arial"/>
                <w:bCs/>
                <w:sz w:val="24"/>
                <w:szCs w:val="24"/>
                <w:lang w:eastAsia="en-US"/>
              </w:rPr>
            </w:pPr>
            <w:r w:rsidRPr="004F396D">
              <w:rPr>
                <w:rFonts w:asciiTheme="minorHAnsi" w:eastAsia="Arial" w:hAnsiTheme="minorHAnsi" w:cs="Arial"/>
                <w:bCs/>
                <w:sz w:val="24"/>
                <w:szCs w:val="24"/>
                <w:lang w:eastAsia="en-US"/>
              </w:rPr>
              <w:t xml:space="preserve">Ulteriori abilitazioni oltre a quella posseduta per l'accesso all'insegnamento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38EF1179" w14:textId="3C1F935A" w:rsidR="004F396D" w:rsidRPr="004F396D" w:rsidRDefault="004F396D" w:rsidP="004F396D">
            <w:pPr>
              <w:jc w:val="center"/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</w:pPr>
            <w:r w:rsidRPr="004F396D"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  <w:t>2 punti per ogni</w:t>
            </w:r>
          </w:p>
          <w:p w14:paraId="467E140A" w14:textId="2264AE8D" w:rsidR="004F396D" w:rsidRPr="004F396D" w:rsidRDefault="004F396D" w:rsidP="004F396D">
            <w:pPr>
              <w:jc w:val="center"/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</w:pPr>
            <w:r w:rsidRPr="004F396D"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  <w:t>abilitazione</w:t>
            </w:r>
          </w:p>
          <w:p w14:paraId="6DD3AF9A" w14:textId="0B891C4F" w:rsidR="004F396D" w:rsidRPr="004F396D" w:rsidRDefault="004F396D" w:rsidP="004F396D">
            <w:pPr>
              <w:jc w:val="center"/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</w:pPr>
            <w:r w:rsidRPr="004F396D"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  <w:t>(max 4 punti)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49D54" w14:textId="77777777" w:rsidR="004F396D" w:rsidRPr="004F396D" w:rsidRDefault="004F396D" w:rsidP="004F396D">
            <w:pPr>
              <w:jc w:val="center"/>
              <w:rPr>
                <w:rFonts w:asciiTheme="minorHAnsi" w:eastAsia="Arial" w:hAnsiTheme="minorHAnsi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49F6B" w14:textId="77777777" w:rsidR="004F396D" w:rsidRPr="004F396D" w:rsidRDefault="004F396D" w:rsidP="004F396D">
            <w:pPr>
              <w:jc w:val="center"/>
              <w:rPr>
                <w:rFonts w:asciiTheme="minorHAnsi" w:eastAsia="Arial" w:hAnsiTheme="minorHAnsi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4A81B" w14:textId="77777777" w:rsidR="004F396D" w:rsidRPr="004F396D" w:rsidRDefault="004F396D" w:rsidP="004F396D">
            <w:pPr>
              <w:jc w:val="center"/>
              <w:rPr>
                <w:rFonts w:asciiTheme="minorHAnsi" w:eastAsia="Arial" w:hAnsiTheme="minorHAnsi" w:cs="Arial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4F396D" w:rsidRPr="004F396D" w14:paraId="6E36AEB7" w14:textId="77777777" w:rsidTr="004C1EC9">
        <w:trPr>
          <w:trHeight w:val="416"/>
        </w:trPr>
        <w:tc>
          <w:tcPr>
            <w:tcW w:w="10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12194347" w14:textId="77777777" w:rsidR="004F396D" w:rsidRPr="004F396D" w:rsidRDefault="004F396D" w:rsidP="004F396D">
            <w:pPr>
              <w:jc w:val="center"/>
              <w:rPr>
                <w:rFonts w:asciiTheme="minorHAnsi" w:eastAsia="Arial" w:hAnsiTheme="minorHAnsi" w:cs="Arial"/>
                <w:b/>
                <w:bCs/>
                <w:sz w:val="24"/>
                <w:szCs w:val="24"/>
                <w:lang w:eastAsia="en-US"/>
              </w:rPr>
            </w:pPr>
            <w:r w:rsidRPr="004F396D">
              <w:rPr>
                <w:rFonts w:asciiTheme="minorHAnsi" w:eastAsia="Arial" w:hAnsiTheme="minorHAnsi" w:cs="Arial"/>
                <w:b/>
                <w:bCs/>
                <w:sz w:val="24"/>
                <w:szCs w:val="24"/>
                <w:lang w:eastAsia="en-US"/>
              </w:rPr>
              <w:t>TITOLI CULTURALI – MAX 11 PUNTI</w:t>
            </w:r>
          </w:p>
        </w:tc>
      </w:tr>
      <w:tr w:rsidR="004F396D" w:rsidRPr="004F396D" w14:paraId="3611D19B" w14:textId="77777777" w:rsidTr="004C1EC9">
        <w:trPr>
          <w:trHeight w:val="792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42D99DF6" w14:textId="77777777" w:rsidR="004F396D" w:rsidRPr="004F396D" w:rsidRDefault="004F396D" w:rsidP="004F396D">
            <w:pPr>
              <w:rPr>
                <w:rFonts w:asciiTheme="minorHAnsi" w:eastAsia="Arial" w:hAnsiTheme="minorHAnsi" w:cs="Arial"/>
                <w:bCs/>
                <w:sz w:val="24"/>
                <w:szCs w:val="24"/>
                <w:lang w:eastAsia="en-US"/>
              </w:rPr>
            </w:pPr>
            <w:r w:rsidRPr="004F396D">
              <w:rPr>
                <w:rFonts w:asciiTheme="minorHAnsi" w:eastAsia="Arial" w:hAnsiTheme="minorHAnsi" w:cs="Arial"/>
                <w:bCs/>
                <w:sz w:val="24"/>
                <w:szCs w:val="24"/>
                <w:lang w:eastAsia="en-US"/>
              </w:rPr>
              <w:t xml:space="preserve">Partecipazione negli ultimi 5 anni a corsi di formazione (min. 18 ore) su tematiche attinenti </w:t>
            </w:r>
            <w:proofErr w:type="gramStart"/>
            <w:r w:rsidRPr="004F396D">
              <w:rPr>
                <w:rFonts w:asciiTheme="minorHAnsi" w:eastAsia="Arial" w:hAnsiTheme="minorHAnsi" w:cs="Arial"/>
                <w:bCs/>
                <w:sz w:val="24"/>
                <w:szCs w:val="24"/>
                <w:lang w:eastAsia="en-US"/>
              </w:rPr>
              <w:t>il</w:t>
            </w:r>
            <w:proofErr w:type="gramEnd"/>
            <w:r w:rsidRPr="004F396D">
              <w:rPr>
                <w:rFonts w:asciiTheme="minorHAnsi" w:eastAsia="Arial" w:hAnsiTheme="minorHAnsi" w:cs="Arial"/>
                <w:bCs/>
                <w:sz w:val="24"/>
                <w:szCs w:val="24"/>
                <w:lang w:eastAsia="en-US"/>
              </w:rPr>
              <w:t xml:space="preserve"> profilo per il quale si candida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318DCD65" w14:textId="260FC84F" w:rsidR="004F396D" w:rsidRPr="004F396D" w:rsidRDefault="004F396D" w:rsidP="004F396D">
            <w:pPr>
              <w:jc w:val="center"/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</w:pPr>
            <w:r w:rsidRPr="004F396D"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  <w:t>2 punti per ogni corso</w:t>
            </w:r>
          </w:p>
          <w:p w14:paraId="280D6C2B" w14:textId="46844EB9" w:rsidR="004F396D" w:rsidRPr="004F396D" w:rsidRDefault="004F396D" w:rsidP="004F396D">
            <w:pPr>
              <w:jc w:val="center"/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</w:pPr>
            <w:r w:rsidRPr="004F396D"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  <w:t>(max 4 punti)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B643F" w14:textId="77777777" w:rsidR="004F396D" w:rsidRPr="004F396D" w:rsidRDefault="004F396D" w:rsidP="004F396D">
            <w:pPr>
              <w:jc w:val="center"/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18853" w14:textId="77777777" w:rsidR="004F396D" w:rsidRPr="004F396D" w:rsidRDefault="004F396D" w:rsidP="004F396D">
            <w:pPr>
              <w:jc w:val="center"/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79DE9" w14:textId="77777777" w:rsidR="004F396D" w:rsidRPr="004F396D" w:rsidRDefault="004F396D" w:rsidP="004F396D">
            <w:pPr>
              <w:jc w:val="center"/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</w:pPr>
          </w:p>
        </w:tc>
      </w:tr>
      <w:tr w:rsidR="004F396D" w:rsidRPr="004F396D" w14:paraId="6861183E" w14:textId="77777777" w:rsidTr="004C1EC9">
        <w:trPr>
          <w:trHeight w:val="993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64A2F89B" w14:textId="77777777" w:rsidR="004F396D" w:rsidRPr="004F396D" w:rsidRDefault="004F396D" w:rsidP="004F396D">
            <w:pPr>
              <w:rPr>
                <w:rFonts w:asciiTheme="minorHAnsi" w:eastAsia="Arial" w:hAnsiTheme="minorHAnsi" w:cs="Arial"/>
                <w:bCs/>
                <w:sz w:val="24"/>
                <w:szCs w:val="24"/>
                <w:lang w:eastAsia="en-US"/>
              </w:rPr>
            </w:pPr>
            <w:r w:rsidRPr="004F396D">
              <w:rPr>
                <w:rFonts w:asciiTheme="minorHAnsi" w:eastAsia="Arial" w:hAnsiTheme="minorHAnsi" w:cs="Arial"/>
                <w:bCs/>
                <w:sz w:val="24"/>
                <w:szCs w:val="24"/>
                <w:lang w:eastAsia="en-US"/>
              </w:rPr>
              <w:t>Competenze informatiche e digitali certificate (Microsoft, Cisco, ECDL, EIPASS, etc.) acquisite nell’ultimo quinquennio</w:t>
            </w:r>
          </w:p>
          <w:p w14:paraId="5B282F38" w14:textId="77777777" w:rsidR="004F396D" w:rsidRPr="004F396D" w:rsidRDefault="004F396D" w:rsidP="004F396D">
            <w:pPr>
              <w:rPr>
                <w:rFonts w:asciiTheme="minorHAnsi" w:eastAsia="Arial" w:hAnsiTheme="minorHAnsi" w:cs="Arial"/>
                <w:bCs/>
                <w:sz w:val="24"/>
                <w:szCs w:val="24"/>
                <w:lang w:eastAsia="en-US"/>
              </w:rPr>
            </w:pPr>
            <w:r w:rsidRPr="004F396D">
              <w:rPr>
                <w:rFonts w:asciiTheme="minorHAnsi" w:eastAsia="Arial" w:hAnsiTheme="minorHAnsi" w:cs="Arial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2FA85A2D" w14:textId="5CCCE8BF" w:rsidR="004F396D" w:rsidRPr="004F396D" w:rsidRDefault="004F396D" w:rsidP="004F396D">
            <w:pPr>
              <w:jc w:val="center"/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</w:pPr>
            <w:r w:rsidRPr="004F396D"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  <w:t>2 punti per ogni</w:t>
            </w:r>
          </w:p>
          <w:p w14:paraId="68983A3A" w14:textId="3C09C38D" w:rsidR="004F396D" w:rsidRPr="004F396D" w:rsidRDefault="004F396D" w:rsidP="004F396D">
            <w:pPr>
              <w:jc w:val="center"/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</w:pPr>
            <w:r w:rsidRPr="004F396D"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  <w:t>certificazione</w:t>
            </w:r>
          </w:p>
          <w:p w14:paraId="32FEA0A8" w14:textId="5D9FBBBB" w:rsidR="004F396D" w:rsidRPr="004F396D" w:rsidRDefault="004F396D" w:rsidP="004F396D">
            <w:pPr>
              <w:jc w:val="center"/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</w:pPr>
            <w:r w:rsidRPr="004F396D"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  <w:t>(max 4 punti)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621D9" w14:textId="77777777" w:rsidR="004F396D" w:rsidRPr="004F396D" w:rsidRDefault="004F396D" w:rsidP="004F396D">
            <w:pPr>
              <w:jc w:val="center"/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D735A" w14:textId="77777777" w:rsidR="004F396D" w:rsidRPr="004F396D" w:rsidRDefault="004F396D" w:rsidP="004F396D">
            <w:pPr>
              <w:jc w:val="center"/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EFE5E" w14:textId="77777777" w:rsidR="004F396D" w:rsidRPr="004F396D" w:rsidRDefault="004F396D" w:rsidP="004F396D">
            <w:pPr>
              <w:jc w:val="center"/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</w:pPr>
          </w:p>
        </w:tc>
      </w:tr>
      <w:tr w:rsidR="004F396D" w:rsidRPr="004F396D" w14:paraId="78606D1C" w14:textId="77777777" w:rsidTr="004C1EC9">
        <w:trPr>
          <w:trHeight w:val="676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6FEBE6ED" w14:textId="77777777" w:rsidR="004F396D" w:rsidRPr="004F396D" w:rsidRDefault="004F396D" w:rsidP="004F396D">
            <w:pPr>
              <w:rPr>
                <w:rFonts w:asciiTheme="minorHAnsi" w:eastAsia="Arial" w:hAnsiTheme="minorHAnsi" w:cs="Arial"/>
                <w:bCs/>
                <w:sz w:val="24"/>
                <w:szCs w:val="24"/>
                <w:lang w:eastAsia="en-US"/>
              </w:rPr>
            </w:pPr>
            <w:r w:rsidRPr="004F396D">
              <w:rPr>
                <w:rFonts w:asciiTheme="minorHAnsi" w:eastAsia="Arial" w:hAnsiTheme="minorHAnsi" w:cs="Arial"/>
                <w:bCs/>
                <w:sz w:val="24"/>
                <w:szCs w:val="24"/>
                <w:lang w:eastAsia="en-US"/>
              </w:rPr>
              <w:t xml:space="preserve">Certificazione linguistica in lingua inglese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4806FB39" w14:textId="53F1E806" w:rsidR="004F396D" w:rsidRPr="004F396D" w:rsidRDefault="004F396D" w:rsidP="004F396D">
            <w:pPr>
              <w:jc w:val="center"/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08D8D" w14:textId="77777777" w:rsidR="004F396D" w:rsidRPr="004F396D" w:rsidRDefault="004F396D" w:rsidP="004F396D">
            <w:pPr>
              <w:jc w:val="center"/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33DE1" w14:textId="77777777" w:rsidR="004F396D" w:rsidRPr="004F396D" w:rsidRDefault="004F396D" w:rsidP="004F396D">
            <w:pPr>
              <w:jc w:val="center"/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9AA8A" w14:textId="77777777" w:rsidR="004F396D" w:rsidRPr="004F396D" w:rsidRDefault="004F396D" w:rsidP="004F396D">
            <w:pPr>
              <w:jc w:val="center"/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</w:pPr>
          </w:p>
        </w:tc>
      </w:tr>
      <w:tr w:rsidR="004F396D" w:rsidRPr="004F396D" w14:paraId="07567160" w14:textId="77777777" w:rsidTr="004C1EC9">
        <w:trPr>
          <w:trHeight w:val="605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2646CA7A" w14:textId="77777777" w:rsidR="004F396D" w:rsidRPr="004F396D" w:rsidRDefault="004F396D" w:rsidP="004F396D">
            <w:pPr>
              <w:rPr>
                <w:rFonts w:asciiTheme="minorHAnsi" w:eastAsia="Arial" w:hAnsiTheme="minorHAnsi" w:cs="Arial"/>
                <w:bCs/>
                <w:sz w:val="24"/>
                <w:szCs w:val="24"/>
                <w:lang w:eastAsia="en-US"/>
              </w:rPr>
            </w:pPr>
            <w:r w:rsidRPr="004F396D">
              <w:rPr>
                <w:rFonts w:asciiTheme="minorHAnsi" w:eastAsia="Arial" w:hAnsiTheme="minorHAnsi" w:cs="Arial"/>
                <w:bCs/>
                <w:sz w:val="24"/>
                <w:szCs w:val="24"/>
                <w:lang w:eastAsia="en-US"/>
              </w:rPr>
              <w:t xml:space="preserve">Livello CI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04D2752D" w14:textId="025F0806" w:rsidR="004F396D" w:rsidRPr="004F396D" w:rsidRDefault="004F396D" w:rsidP="004F396D">
            <w:pPr>
              <w:jc w:val="center"/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</w:pPr>
            <w:r w:rsidRPr="004F396D"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  <w:t>Punti 3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6046F" w14:textId="77777777" w:rsidR="004F396D" w:rsidRPr="004F396D" w:rsidRDefault="004F396D" w:rsidP="004F396D">
            <w:pPr>
              <w:jc w:val="center"/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4DBEF" w14:textId="77777777" w:rsidR="004F396D" w:rsidRPr="004F396D" w:rsidRDefault="004F396D" w:rsidP="004F396D">
            <w:pPr>
              <w:jc w:val="center"/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62FD9" w14:textId="77777777" w:rsidR="004F396D" w:rsidRPr="004F396D" w:rsidRDefault="004F396D" w:rsidP="004F396D">
            <w:pPr>
              <w:jc w:val="center"/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</w:pPr>
          </w:p>
        </w:tc>
      </w:tr>
      <w:tr w:rsidR="004F396D" w:rsidRPr="004F396D" w14:paraId="51A8E193" w14:textId="77777777" w:rsidTr="004C1EC9">
        <w:trPr>
          <w:trHeight w:val="424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1A4825AD" w14:textId="77777777" w:rsidR="004F396D" w:rsidRPr="004F396D" w:rsidRDefault="004F396D" w:rsidP="004F396D">
            <w:pPr>
              <w:rPr>
                <w:rFonts w:asciiTheme="minorHAnsi" w:eastAsia="Arial" w:hAnsiTheme="minorHAnsi" w:cs="Arial"/>
                <w:bCs/>
                <w:sz w:val="24"/>
                <w:szCs w:val="24"/>
                <w:lang w:eastAsia="en-US"/>
              </w:rPr>
            </w:pPr>
            <w:r w:rsidRPr="004F396D">
              <w:rPr>
                <w:rFonts w:asciiTheme="minorHAnsi" w:eastAsia="Arial" w:hAnsiTheme="minorHAnsi" w:cs="Arial"/>
                <w:bCs/>
                <w:sz w:val="24"/>
                <w:szCs w:val="24"/>
                <w:lang w:eastAsia="en-US"/>
              </w:rPr>
              <w:t xml:space="preserve">Livello B2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5CDA215B" w14:textId="12C3797E" w:rsidR="004F396D" w:rsidRPr="004F396D" w:rsidRDefault="004F396D" w:rsidP="004F396D">
            <w:pPr>
              <w:jc w:val="center"/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</w:pPr>
            <w:r w:rsidRPr="004F396D"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  <w:t>Punti 2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E9326" w14:textId="77777777" w:rsidR="004F396D" w:rsidRPr="004F396D" w:rsidRDefault="004F396D" w:rsidP="004F396D">
            <w:pPr>
              <w:jc w:val="center"/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FF2A4" w14:textId="77777777" w:rsidR="004F396D" w:rsidRPr="004F396D" w:rsidRDefault="004F396D" w:rsidP="004F396D">
            <w:pPr>
              <w:jc w:val="center"/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C759C" w14:textId="77777777" w:rsidR="004F396D" w:rsidRPr="004F396D" w:rsidRDefault="004F396D" w:rsidP="004F396D">
            <w:pPr>
              <w:jc w:val="center"/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</w:pPr>
          </w:p>
        </w:tc>
      </w:tr>
      <w:tr w:rsidR="004F396D" w:rsidRPr="004F396D" w14:paraId="124A596A" w14:textId="77777777" w:rsidTr="004C1EC9">
        <w:trPr>
          <w:trHeight w:val="424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56E2A0A3" w14:textId="77777777" w:rsidR="004F396D" w:rsidRPr="004F396D" w:rsidRDefault="004F396D" w:rsidP="004F396D">
            <w:pPr>
              <w:rPr>
                <w:rFonts w:asciiTheme="minorHAnsi" w:eastAsia="Arial" w:hAnsiTheme="minorHAnsi" w:cs="Arial"/>
                <w:bCs/>
                <w:sz w:val="24"/>
                <w:szCs w:val="24"/>
                <w:lang w:eastAsia="en-US"/>
              </w:rPr>
            </w:pPr>
            <w:r w:rsidRPr="004F396D">
              <w:rPr>
                <w:rFonts w:asciiTheme="minorHAnsi" w:eastAsia="Arial" w:hAnsiTheme="minorHAnsi" w:cs="Arial"/>
                <w:bCs/>
                <w:sz w:val="24"/>
                <w:szCs w:val="24"/>
                <w:lang w:eastAsia="en-US"/>
              </w:rPr>
              <w:t xml:space="preserve">Livello B1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4F397E0E" w14:textId="701889CD" w:rsidR="004F396D" w:rsidRPr="004F396D" w:rsidRDefault="004F396D" w:rsidP="004F396D">
            <w:pPr>
              <w:jc w:val="center"/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</w:pPr>
            <w:r w:rsidRPr="004F396D"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  <w:t>Punti 1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5CE0D" w14:textId="77777777" w:rsidR="004F396D" w:rsidRPr="004F396D" w:rsidRDefault="004F396D" w:rsidP="004F396D">
            <w:pPr>
              <w:jc w:val="center"/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EC94C" w14:textId="77777777" w:rsidR="004F396D" w:rsidRPr="004F396D" w:rsidRDefault="004F396D" w:rsidP="004F396D">
            <w:pPr>
              <w:jc w:val="center"/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D5D1F" w14:textId="77777777" w:rsidR="004F396D" w:rsidRPr="004F396D" w:rsidRDefault="004F396D" w:rsidP="004F396D">
            <w:pPr>
              <w:jc w:val="center"/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</w:pPr>
          </w:p>
        </w:tc>
      </w:tr>
      <w:tr w:rsidR="004F396D" w:rsidRPr="004F396D" w14:paraId="5851E808" w14:textId="77777777" w:rsidTr="004C1EC9">
        <w:trPr>
          <w:trHeight w:val="413"/>
        </w:trPr>
        <w:tc>
          <w:tcPr>
            <w:tcW w:w="10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4954E13E" w14:textId="77777777" w:rsidR="004F396D" w:rsidRPr="004F396D" w:rsidRDefault="004F396D" w:rsidP="004F396D">
            <w:pPr>
              <w:jc w:val="center"/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</w:pPr>
            <w:r w:rsidRPr="004F396D"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  <w:t>TITOLI DI SERVIZIO - MAX 25 PUNTI</w:t>
            </w:r>
          </w:p>
        </w:tc>
      </w:tr>
      <w:tr w:rsidR="004F396D" w:rsidRPr="004F396D" w14:paraId="1577F04F" w14:textId="77777777" w:rsidTr="004C1EC9">
        <w:trPr>
          <w:trHeight w:val="918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593F52F2" w14:textId="77777777" w:rsidR="004F396D" w:rsidRPr="004F396D" w:rsidRDefault="004F396D" w:rsidP="004F396D">
            <w:pPr>
              <w:rPr>
                <w:rFonts w:asciiTheme="minorHAnsi" w:eastAsia="Arial" w:hAnsiTheme="minorHAnsi" w:cs="Arial"/>
                <w:bCs/>
                <w:sz w:val="24"/>
                <w:szCs w:val="24"/>
                <w:lang w:eastAsia="en-US"/>
              </w:rPr>
            </w:pPr>
            <w:r w:rsidRPr="004F396D">
              <w:rPr>
                <w:rFonts w:asciiTheme="minorHAnsi" w:eastAsia="Arial" w:hAnsiTheme="minorHAnsi" w:cs="Arial"/>
                <w:bCs/>
                <w:sz w:val="24"/>
                <w:szCs w:val="24"/>
                <w:lang w:eastAsia="en-US"/>
              </w:rPr>
              <w:t>Incarico di Collaboratore Dirigente/ Funzione strumentale/ Responsabile di plesso</w:t>
            </w:r>
          </w:p>
          <w:p w14:paraId="6D5DF829" w14:textId="77777777" w:rsidR="004F396D" w:rsidRPr="004F396D" w:rsidRDefault="004F396D" w:rsidP="004F396D">
            <w:pPr>
              <w:rPr>
                <w:rFonts w:asciiTheme="minorHAnsi" w:eastAsia="Arial" w:hAnsiTheme="minorHAnsi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49062C76" w14:textId="786B62B3" w:rsidR="004F396D" w:rsidRPr="004F396D" w:rsidRDefault="004F396D" w:rsidP="004F396D">
            <w:pPr>
              <w:jc w:val="center"/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</w:pPr>
            <w:r w:rsidRPr="004F396D"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  <w:t>1 punto per ogni incarico,</w:t>
            </w:r>
          </w:p>
          <w:p w14:paraId="0CE4968B" w14:textId="4AB65627" w:rsidR="004F396D" w:rsidRPr="004F396D" w:rsidRDefault="004F396D" w:rsidP="004F396D">
            <w:pPr>
              <w:jc w:val="center"/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</w:pPr>
            <w:r w:rsidRPr="004F396D"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  <w:t>includendo nel computo gli</w:t>
            </w:r>
          </w:p>
          <w:p w14:paraId="387006A6" w14:textId="5013EA03" w:rsidR="004F396D" w:rsidRPr="004F396D" w:rsidRDefault="004F396D" w:rsidP="004F396D">
            <w:pPr>
              <w:jc w:val="center"/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</w:pPr>
            <w:r w:rsidRPr="004F396D"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  <w:t>anni pregressi (max 5 punti)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BD1F7" w14:textId="77777777" w:rsidR="004F396D" w:rsidRPr="004F396D" w:rsidRDefault="004F396D" w:rsidP="004F396D">
            <w:pPr>
              <w:jc w:val="center"/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2CB66" w14:textId="77777777" w:rsidR="004F396D" w:rsidRPr="004F396D" w:rsidRDefault="004F396D" w:rsidP="004F396D">
            <w:pPr>
              <w:jc w:val="center"/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1B34A" w14:textId="77777777" w:rsidR="004F396D" w:rsidRPr="004F396D" w:rsidRDefault="004F396D" w:rsidP="004F396D">
            <w:pPr>
              <w:jc w:val="center"/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</w:pPr>
          </w:p>
        </w:tc>
      </w:tr>
      <w:tr w:rsidR="004F396D" w:rsidRPr="004F396D" w14:paraId="41E5C9CA" w14:textId="77777777" w:rsidTr="004C1EC9">
        <w:trPr>
          <w:trHeight w:val="906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354AB2AF" w14:textId="77777777" w:rsidR="004F396D" w:rsidRPr="004F396D" w:rsidRDefault="004F396D" w:rsidP="004F396D">
            <w:pPr>
              <w:rPr>
                <w:rFonts w:asciiTheme="minorHAnsi" w:eastAsia="Arial" w:hAnsiTheme="minorHAnsi" w:cs="Arial"/>
                <w:bCs/>
                <w:sz w:val="24"/>
                <w:szCs w:val="24"/>
                <w:lang w:eastAsia="en-US"/>
              </w:rPr>
            </w:pPr>
            <w:r w:rsidRPr="004F396D">
              <w:rPr>
                <w:rFonts w:asciiTheme="minorHAnsi" w:eastAsia="Arial" w:hAnsiTheme="minorHAnsi" w:cs="Arial"/>
                <w:bCs/>
                <w:sz w:val="24"/>
                <w:szCs w:val="24"/>
                <w:lang w:eastAsia="en-US"/>
              </w:rPr>
              <w:t xml:space="preserve">Incarico di referente d’istituto per funzioni attinenti </w:t>
            </w:r>
            <w:proofErr w:type="gramStart"/>
            <w:r w:rsidRPr="004F396D">
              <w:rPr>
                <w:rFonts w:asciiTheme="minorHAnsi" w:eastAsia="Arial" w:hAnsiTheme="minorHAnsi" w:cs="Arial"/>
                <w:bCs/>
                <w:sz w:val="24"/>
                <w:szCs w:val="24"/>
                <w:lang w:eastAsia="en-US"/>
              </w:rPr>
              <w:t>il</w:t>
            </w:r>
            <w:proofErr w:type="gramEnd"/>
            <w:r w:rsidRPr="004F396D">
              <w:rPr>
                <w:rFonts w:asciiTheme="minorHAnsi" w:eastAsia="Arial" w:hAnsiTheme="minorHAnsi" w:cs="Arial"/>
                <w:bCs/>
                <w:sz w:val="24"/>
                <w:szCs w:val="24"/>
                <w:lang w:eastAsia="en-US"/>
              </w:rPr>
              <w:t xml:space="preserve"> profilo per il quale si candida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0DB5AEF5" w14:textId="270558BF" w:rsidR="004F396D" w:rsidRPr="004F396D" w:rsidRDefault="004F396D" w:rsidP="004F396D">
            <w:pPr>
              <w:jc w:val="center"/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</w:pPr>
            <w:r w:rsidRPr="004F396D"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  <w:t>1 punto per ogni incarico,</w:t>
            </w:r>
          </w:p>
          <w:p w14:paraId="0E059625" w14:textId="132A6132" w:rsidR="004F396D" w:rsidRPr="004F396D" w:rsidRDefault="004F396D" w:rsidP="004F396D">
            <w:pPr>
              <w:jc w:val="center"/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</w:pPr>
            <w:r w:rsidRPr="004F396D"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  <w:t>includendo nel computo gli</w:t>
            </w:r>
          </w:p>
          <w:p w14:paraId="075DB235" w14:textId="77777777" w:rsidR="004F396D" w:rsidRPr="004F396D" w:rsidRDefault="004F396D" w:rsidP="004F396D">
            <w:pPr>
              <w:jc w:val="center"/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</w:pPr>
            <w:r w:rsidRPr="004F396D"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  <w:lastRenderedPageBreak/>
              <w:t>anni pregressi (max 4 punti)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A478A" w14:textId="77777777" w:rsidR="004F396D" w:rsidRPr="004F396D" w:rsidRDefault="004F396D" w:rsidP="004F396D">
            <w:pPr>
              <w:jc w:val="center"/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73A05" w14:textId="77777777" w:rsidR="004F396D" w:rsidRPr="004F396D" w:rsidRDefault="004F396D" w:rsidP="004F396D">
            <w:pPr>
              <w:jc w:val="center"/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9B732" w14:textId="77777777" w:rsidR="004F396D" w:rsidRPr="004F396D" w:rsidRDefault="004F396D" w:rsidP="004F396D">
            <w:pPr>
              <w:jc w:val="center"/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</w:pPr>
          </w:p>
        </w:tc>
      </w:tr>
      <w:tr w:rsidR="004F396D" w:rsidRPr="004F396D" w14:paraId="46DFB5F2" w14:textId="77777777" w:rsidTr="004C1EC9">
        <w:trPr>
          <w:trHeight w:val="944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277B0EF2" w14:textId="77777777" w:rsidR="004F396D" w:rsidRPr="004F396D" w:rsidRDefault="004F396D" w:rsidP="004F396D">
            <w:pPr>
              <w:rPr>
                <w:rFonts w:asciiTheme="minorHAnsi" w:eastAsia="Arial" w:hAnsiTheme="minorHAnsi" w:cs="Arial"/>
                <w:bCs/>
                <w:sz w:val="24"/>
                <w:szCs w:val="24"/>
                <w:lang w:eastAsia="en-US"/>
              </w:rPr>
            </w:pPr>
            <w:r w:rsidRPr="004F396D">
              <w:rPr>
                <w:rFonts w:asciiTheme="minorHAnsi" w:eastAsia="Arial" w:hAnsiTheme="minorHAnsi" w:cs="Arial"/>
                <w:bCs/>
                <w:sz w:val="24"/>
                <w:szCs w:val="24"/>
                <w:lang w:eastAsia="en-US"/>
              </w:rPr>
              <w:t>Incarico membro del Team dispersione del PNRR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36F9151C" w14:textId="77777777" w:rsidR="004F396D" w:rsidRPr="004F396D" w:rsidRDefault="004F396D" w:rsidP="004F396D">
            <w:pPr>
              <w:jc w:val="center"/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</w:pPr>
          </w:p>
          <w:p w14:paraId="0CAB99AF" w14:textId="77777777" w:rsidR="004F396D" w:rsidRPr="004F396D" w:rsidRDefault="004F396D" w:rsidP="004F396D">
            <w:pPr>
              <w:jc w:val="center"/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</w:pPr>
            <w:r w:rsidRPr="004F396D"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  <w:t>Punti 1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37F21" w14:textId="77777777" w:rsidR="004F396D" w:rsidRPr="004F396D" w:rsidRDefault="004F396D" w:rsidP="004F396D">
            <w:pPr>
              <w:jc w:val="center"/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0E371" w14:textId="77777777" w:rsidR="004F396D" w:rsidRPr="004F396D" w:rsidRDefault="004F396D" w:rsidP="004F396D">
            <w:pPr>
              <w:jc w:val="center"/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22059" w14:textId="77777777" w:rsidR="004F396D" w:rsidRPr="004F396D" w:rsidRDefault="004F396D" w:rsidP="004F396D">
            <w:pPr>
              <w:jc w:val="center"/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</w:pPr>
          </w:p>
        </w:tc>
      </w:tr>
      <w:tr w:rsidR="004F396D" w:rsidRPr="004F396D" w14:paraId="3CBBA2DB" w14:textId="77777777" w:rsidTr="004C1EC9">
        <w:trPr>
          <w:trHeight w:val="1049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0F53E6EC" w14:textId="77777777" w:rsidR="004F396D" w:rsidRPr="004F396D" w:rsidRDefault="004F396D" w:rsidP="004F396D">
            <w:pPr>
              <w:rPr>
                <w:rFonts w:asciiTheme="minorHAnsi" w:eastAsia="Arial" w:hAnsiTheme="minorHAnsi" w:cs="Arial"/>
                <w:bCs/>
                <w:sz w:val="24"/>
                <w:szCs w:val="24"/>
                <w:lang w:eastAsia="en-US"/>
              </w:rPr>
            </w:pPr>
            <w:r w:rsidRPr="004F396D">
              <w:rPr>
                <w:rFonts w:asciiTheme="minorHAnsi" w:eastAsia="Arial" w:hAnsiTheme="minorHAnsi" w:cs="Arial"/>
                <w:bCs/>
                <w:sz w:val="24"/>
                <w:szCs w:val="24"/>
                <w:lang w:eastAsia="en-US"/>
              </w:rPr>
              <w:t xml:space="preserve">Esperienza di FORMATORE in attività finanziati con fondi regionali, nazionali ed europei, se inerente alla tipologia di incarico e coerenti con la figura richiesta </w:t>
            </w:r>
          </w:p>
          <w:p w14:paraId="20CEB5B1" w14:textId="77777777" w:rsidR="004F396D" w:rsidRPr="004F396D" w:rsidRDefault="004F396D" w:rsidP="004F396D">
            <w:pPr>
              <w:rPr>
                <w:rFonts w:asciiTheme="minorHAnsi" w:eastAsia="Arial" w:hAnsiTheme="minorHAnsi" w:cs="Arial"/>
                <w:bCs/>
                <w:sz w:val="24"/>
                <w:szCs w:val="24"/>
                <w:lang w:eastAsia="en-US"/>
              </w:rPr>
            </w:pPr>
            <w:r w:rsidRPr="004F396D">
              <w:rPr>
                <w:rFonts w:asciiTheme="minorHAnsi" w:eastAsia="Arial" w:hAnsiTheme="minorHAnsi" w:cs="Arial"/>
                <w:bCs/>
                <w:sz w:val="24"/>
                <w:szCs w:val="24"/>
                <w:lang w:eastAsia="en-US"/>
              </w:rPr>
              <w:t xml:space="preserve"> </w:t>
            </w:r>
            <w:r w:rsidRPr="004F396D">
              <w:rPr>
                <w:rFonts w:asciiTheme="minorHAnsi" w:eastAsia="Arial" w:hAnsiTheme="minorHAnsi" w:cs="Arial"/>
                <w:bCs/>
                <w:sz w:val="24"/>
                <w:szCs w:val="24"/>
                <w:lang w:eastAsia="en-US"/>
              </w:rPr>
              <w:tab/>
              <w:t xml:space="preserve"> </w:t>
            </w:r>
            <w:r w:rsidRPr="004F396D">
              <w:rPr>
                <w:rFonts w:asciiTheme="minorHAnsi" w:eastAsia="Arial" w:hAnsiTheme="minorHAnsi" w:cs="Arial"/>
                <w:bCs/>
                <w:sz w:val="24"/>
                <w:szCs w:val="24"/>
                <w:lang w:eastAsia="en-US"/>
              </w:rPr>
              <w:tab/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351D057E" w14:textId="5BDF6B6B" w:rsidR="004F396D" w:rsidRPr="004F396D" w:rsidRDefault="004F396D" w:rsidP="004F396D">
            <w:pPr>
              <w:jc w:val="center"/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</w:pPr>
            <w:r w:rsidRPr="004F396D"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  <w:t>2 punti per ogni esperienza</w:t>
            </w:r>
          </w:p>
          <w:p w14:paraId="35688379" w14:textId="77777777" w:rsidR="004F396D" w:rsidRPr="004F396D" w:rsidRDefault="004F396D" w:rsidP="004F396D">
            <w:pPr>
              <w:jc w:val="center"/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</w:pPr>
            <w:r w:rsidRPr="004F396D"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  <w:t>(max 10 punti)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8847D" w14:textId="77777777" w:rsidR="004F396D" w:rsidRPr="004F396D" w:rsidRDefault="004F396D" w:rsidP="004F396D">
            <w:pPr>
              <w:jc w:val="center"/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F667B" w14:textId="77777777" w:rsidR="004F396D" w:rsidRPr="004F396D" w:rsidRDefault="004F396D" w:rsidP="004F396D">
            <w:pPr>
              <w:jc w:val="center"/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B69EE" w14:textId="77777777" w:rsidR="004F396D" w:rsidRPr="004F396D" w:rsidRDefault="004F396D" w:rsidP="004F396D">
            <w:pPr>
              <w:jc w:val="center"/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</w:pPr>
          </w:p>
        </w:tc>
      </w:tr>
      <w:tr w:rsidR="004F396D" w:rsidRPr="004F396D" w14:paraId="7679033C" w14:textId="77777777" w:rsidTr="004C1EC9">
        <w:trPr>
          <w:trHeight w:val="1049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05638BC5" w14:textId="77777777" w:rsidR="004F396D" w:rsidRPr="004F396D" w:rsidRDefault="004F396D" w:rsidP="004F396D">
            <w:pPr>
              <w:rPr>
                <w:rFonts w:asciiTheme="minorHAnsi" w:eastAsia="Arial" w:hAnsiTheme="minorHAnsi" w:cs="Arial"/>
                <w:bCs/>
                <w:sz w:val="24"/>
                <w:szCs w:val="24"/>
                <w:lang w:eastAsia="en-US"/>
              </w:rPr>
            </w:pPr>
            <w:r w:rsidRPr="004F396D">
              <w:rPr>
                <w:rFonts w:asciiTheme="minorHAnsi" w:eastAsia="Arial" w:hAnsiTheme="minorHAnsi" w:cs="Arial"/>
                <w:bCs/>
                <w:sz w:val="24"/>
                <w:szCs w:val="24"/>
                <w:lang w:eastAsia="en-US"/>
              </w:rPr>
              <w:t xml:space="preserve">Attività di TUTOR in attività finanziati con fondi regionali, nazionali ed europei, se inerente alla tipologia di incarico e coerenti con la figura richiesta </w:t>
            </w:r>
          </w:p>
          <w:p w14:paraId="56F5C0BC" w14:textId="77777777" w:rsidR="004F396D" w:rsidRPr="004F396D" w:rsidRDefault="004F396D" w:rsidP="004F396D">
            <w:pPr>
              <w:rPr>
                <w:rFonts w:asciiTheme="minorHAnsi" w:eastAsia="Arial" w:hAnsiTheme="minorHAnsi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2CEFC0AB" w14:textId="2528C0D0" w:rsidR="004F396D" w:rsidRPr="004F396D" w:rsidRDefault="004F396D" w:rsidP="004F396D">
            <w:pPr>
              <w:jc w:val="center"/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</w:pPr>
            <w:r w:rsidRPr="004F396D"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  <w:t>1 punto per ogni esperienza</w:t>
            </w:r>
          </w:p>
          <w:p w14:paraId="04BF27D5" w14:textId="77777777" w:rsidR="004F396D" w:rsidRPr="004F396D" w:rsidRDefault="004F396D" w:rsidP="004F396D">
            <w:pPr>
              <w:jc w:val="center"/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</w:pPr>
            <w:r w:rsidRPr="004F396D"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  <w:t>(max 5 punti)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7C356" w14:textId="77777777" w:rsidR="004F396D" w:rsidRPr="004F396D" w:rsidRDefault="004F396D" w:rsidP="004F396D">
            <w:pPr>
              <w:jc w:val="center"/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D937C" w14:textId="77777777" w:rsidR="004F396D" w:rsidRPr="004F396D" w:rsidRDefault="004F396D" w:rsidP="004F396D">
            <w:pPr>
              <w:jc w:val="center"/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FBC57" w14:textId="77777777" w:rsidR="004F396D" w:rsidRPr="004F396D" w:rsidRDefault="004F396D" w:rsidP="004F396D">
            <w:pPr>
              <w:jc w:val="center"/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</w:pPr>
          </w:p>
        </w:tc>
      </w:tr>
      <w:tr w:rsidR="004F396D" w:rsidRPr="004F396D" w14:paraId="4CC802F8" w14:textId="77777777" w:rsidTr="004C1EC9">
        <w:trPr>
          <w:trHeight w:val="435"/>
        </w:trPr>
        <w:tc>
          <w:tcPr>
            <w:tcW w:w="10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1B7E0665" w14:textId="77777777" w:rsidR="004F396D" w:rsidRPr="004F396D" w:rsidRDefault="004F396D" w:rsidP="004F396D">
            <w:pPr>
              <w:jc w:val="center"/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</w:pPr>
            <w:r w:rsidRPr="004F396D"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  <w:t>PUNTEGGIO FINALE ATTRIBUITO (MAX 62)</w:t>
            </w:r>
          </w:p>
        </w:tc>
      </w:tr>
    </w:tbl>
    <w:p w14:paraId="3026B95D" w14:textId="77777777" w:rsidR="004F396D" w:rsidRPr="004F396D" w:rsidRDefault="004F396D" w:rsidP="004F396D">
      <w:pPr>
        <w:rPr>
          <w:rFonts w:asciiTheme="minorHAnsi" w:eastAsia="Arial" w:hAnsiTheme="minorHAnsi" w:cs="Arial"/>
          <w:b/>
          <w:sz w:val="24"/>
          <w:szCs w:val="24"/>
          <w:lang w:eastAsia="en-US"/>
        </w:rPr>
      </w:pPr>
    </w:p>
    <w:p w14:paraId="2727122B" w14:textId="77777777" w:rsidR="004F396D" w:rsidRPr="004F396D" w:rsidRDefault="004F396D" w:rsidP="004F396D">
      <w:pPr>
        <w:rPr>
          <w:rFonts w:asciiTheme="minorHAnsi" w:eastAsia="Arial" w:hAnsiTheme="minorHAnsi" w:cs="Arial"/>
          <w:b/>
          <w:sz w:val="24"/>
          <w:szCs w:val="24"/>
          <w:lang w:eastAsia="en-US"/>
        </w:rPr>
      </w:pPr>
    </w:p>
    <w:p w14:paraId="20F0C713" w14:textId="77777777" w:rsidR="004F396D" w:rsidRPr="004F396D" w:rsidRDefault="004F396D" w:rsidP="004F396D">
      <w:pPr>
        <w:jc w:val="center"/>
        <w:rPr>
          <w:rFonts w:asciiTheme="minorHAnsi" w:eastAsia="Arial" w:hAnsiTheme="minorHAnsi" w:cs="Arial"/>
          <w:b/>
          <w:sz w:val="24"/>
          <w:szCs w:val="24"/>
          <w:lang w:eastAsia="en-US"/>
        </w:rPr>
      </w:pPr>
      <w:r w:rsidRPr="004F396D">
        <w:rPr>
          <w:rFonts w:asciiTheme="minorHAnsi" w:eastAsia="Arial" w:hAnsiTheme="minorHAnsi" w:cs="Arial"/>
          <w:b/>
          <w:sz w:val="24"/>
          <w:szCs w:val="24"/>
          <w:lang w:eastAsia="en-US"/>
        </w:rPr>
        <w:t>CONDIZIONI DI AMMISSIBILITÀ:</w:t>
      </w:r>
    </w:p>
    <w:p w14:paraId="5011FA5E" w14:textId="77777777" w:rsidR="004F396D" w:rsidRPr="004F396D" w:rsidRDefault="004F396D" w:rsidP="004F396D">
      <w:pPr>
        <w:rPr>
          <w:rFonts w:asciiTheme="minorHAnsi" w:eastAsia="Arial" w:hAnsiTheme="minorHAnsi" w:cs="Arial"/>
          <w:b/>
          <w:sz w:val="24"/>
          <w:szCs w:val="24"/>
          <w:lang w:eastAsia="en-US"/>
        </w:rPr>
      </w:pPr>
    </w:p>
    <w:p w14:paraId="5CBED983" w14:textId="77777777" w:rsidR="004F396D" w:rsidRPr="004F396D" w:rsidRDefault="004F396D" w:rsidP="007C37EB">
      <w:pPr>
        <w:jc w:val="both"/>
        <w:rPr>
          <w:rFonts w:asciiTheme="minorHAnsi" w:eastAsia="Arial" w:hAnsiTheme="minorHAnsi" w:cs="Arial"/>
          <w:bCs/>
          <w:sz w:val="24"/>
          <w:szCs w:val="24"/>
          <w:lang w:eastAsia="en-US"/>
        </w:rPr>
      </w:pPr>
      <w:r w:rsidRPr="004F396D">
        <w:rPr>
          <w:rFonts w:asciiTheme="minorHAnsi" w:eastAsia="Arial" w:hAnsiTheme="minorHAnsi" w:cs="Arial"/>
          <w:bCs/>
          <w:sz w:val="24"/>
          <w:szCs w:val="24"/>
          <w:lang w:eastAsia="en-US"/>
        </w:rPr>
        <w:t xml:space="preserve">Sono ammessi a partecipare alla selezione i docenti interni a tempo indeterminato in servizio per l’anno scolastico 2023/2024 presso questa Istituzione scolastica in possesso di competenze informatiche, anche non certificate, tali da permettere la gestione in completa autonomia della piattaforma PNRR FUTURA. </w:t>
      </w:r>
    </w:p>
    <w:p w14:paraId="20AB6FFA" w14:textId="77777777" w:rsidR="004F396D" w:rsidRPr="004F396D" w:rsidRDefault="004F396D" w:rsidP="004F396D">
      <w:pPr>
        <w:rPr>
          <w:rFonts w:asciiTheme="minorHAnsi" w:eastAsia="Arial" w:hAnsiTheme="minorHAnsi" w:cs="Arial"/>
          <w:b/>
          <w:sz w:val="24"/>
          <w:szCs w:val="24"/>
          <w:lang w:eastAsia="en-US"/>
        </w:rPr>
      </w:pPr>
    </w:p>
    <w:p w14:paraId="6BF3872F" w14:textId="77777777" w:rsidR="004F396D" w:rsidRDefault="004F396D" w:rsidP="004F396D">
      <w:pPr>
        <w:jc w:val="center"/>
        <w:rPr>
          <w:rFonts w:asciiTheme="minorHAnsi" w:eastAsia="Arial" w:hAnsiTheme="minorHAnsi" w:cs="Arial"/>
          <w:b/>
          <w:sz w:val="24"/>
          <w:szCs w:val="24"/>
          <w:lang w:eastAsia="en-US"/>
        </w:rPr>
      </w:pPr>
      <w:r w:rsidRPr="004F396D">
        <w:rPr>
          <w:rFonts w:asciiTheme="minorHAnsi" w:eastAsia="Arial" w:hAnsiTheme="minorHAnsi" w:cs="Arial"/>
          <w:b/>
          <w:sz w:val="24"/>
          <w:szCs w:val="24"/>
          <w:lang w:eastAsia="en-US"/>
        </w:rPr>
        <w:t>CRITERI DI PRECEDENZA:</w:t>
      </w:r>
    </w:p>
    <w:p w14:paraId="3675588A" w14:textId="77777777" w:rsidR="007C37EB" w:rsidRPr="004F396D" w:rsidRDefault="007C37EB" w:rsidP="004F396D">
      <w:pPr>
        <w:jc w:val="center"/>
        <w:rPr>
          <w:rFonts w:asciiTheme="minorHAnsi" w:eastAsia="Arial" w:hAnsiTheme="minorHAnsi" w:cs="Arial"/>
          <w:b/>
          <w:sz w:val="24"/>
          <w:szCs w:val="24"/>
          <w:lang w:eastAsia="en-US"/>
        </w:rPr>
      </w:pPr>
    </w:p>
    <w:p w14:paraId="388605D8" w14:textId="77777777" w:rsidR="007C37EB" w:rsidRPr="007C37EB" w:rsidRDefault="004F396D" w:rsidP="007C37EB">
      <w:pPr>
        <w:pStyle w:val="Paragrafoelenco"/>
        <w:numPr>
          <w:ilvl w:val="0"/>
          <w:numId w:val="14"/>
        </w:numPr>
        <w:jc w:val="both"/>
        <w:rPr>
          <w:rFonts w:asciiTheme="minorHAnsi" w:eastAsia="Arial" w:hAnsiTheme="minorHAnsi" w:cs="Arial"/>
          <w:bCs/>
          <w:lang w:eastAsia="en-US"/>
        </w:rPr>
      </w:pPr>
      <w:r w:rsidRPr="007C37EB">
        <w:rPr>
          <w:rFonts w:asciiTheme="minorHAnsi" w:eastAsia="Arial" w:hAnsiTheme="minorHAnsi" w:cs="Arial"/>
          <w:bCs/>
          <w:lang w:eastAsia="en-US"/>
        </w:rPr>
        <w:t>a parità di punteggio: docente anagraficamente più giovane;</w:t>
      </w:r>
    </w:p>
    <w:p w14:paraId="34D528AB" w14:textId="218CFB00" w:rsidR="004F396D" w:rsidRPr="007C37EB" w:rsidRDefault="004F396D" w:rsidP="007C37EB">
      <w:pPr>
        <w:pStyle w:val="Paragrafoelenco"/>
        <w:numPr>
          <w:ilvl w:val="0"/>
          <w:numId w:val="14"/>
        </w:numPr>
        <w:jc w:val="both"/>
        <w:rPr>
          <w:rFonts w:asciiTheme="minorHAnsi" w:eastAsia="Arial" w:hAnsiTheme="minorHAnsi" w:cs="Arial"/>
          <w:bCs/>
          <w:lang w:eastAsia="en-US"/>
        </w:rPr>
      </w:pPr>
      <w:r w:rsidRPr="007C37EB">
        <w:rPr>
          <w:rFonts w:asciiTheme="minorHAnsi" w:eastAsia="Arial" w:hAnsiTheme="minorHAnsi" w:cs="Arial"/>
          <w:bCs/>
          <w:lang w:eastAsia="en-US"/>
        </w:rPr>
        <w:t>in caso di ulteriore parità si procederà per sorteggio.</w:t>
      </w:r>
    </w:p>
    <w:p w14:paraId="2571CB9D" w14:textId="77777777" w:rsidR="007C37EB" w:rsidRPr="007C37EB" w:rsidRDefault="007C37EB" w:rsidP="007C37EB">
      <w:pPr>
        <w:tabs>
          <w:tab w:val="left" w:pos="-1125"/>
        </w:tabs>
        <w:jc w:val="both"/>
        <w:rPr>
          <w:rFonts w:asciiTheme="minorHAnsi" w:eastAsia="Arial" w:hAnsiTheme="minorHAnsi" w:cs="Arial"/>
          <w:bCs/>
          <w:sz w:val="24"/>
          <w:szCs w:val="24"/>
          <w:lang w:eastAsia="en-US"/>
        </w:rPr>
      </w:pPr>
    </w:p>
    <w:p w14:paraId="7085EE1A" w14:textId="5E0140EC" w:rsidR="004F396D" w:rsidRDefault="007C37EB" w:rsidP="007C37EB">
      <w:pPr>
        <w:tabs>
          <w:tab w:val="left" w:pos="-1125"/>
        </w:tabs>
        <w:jc w:val="center"/>
        <w:rPr>
          <w:rFonts w:asciiTheme="minorHAnsi" w:eastAsia="Arial" w:hAnsiTheme="minorHAnsi" w:cs="Arial"/>
          <w:b/>
          <w:sz w:val="24"/>
          <w:szCs w:val="24"/>
          <w:lang w:eastAsia="en-US"/>
        </w:rPr>
      </w:pPr>
      <w:r>
        <w:rPr>
          <w:rFonts w:asciiTheme="minorHAnsi" w:eastAsia="Arial" w:hAnsiTheme="minorHAnsi" w:cs="Arial"/>
          <w:b/>
          <w:sz w:val="24"/>
          <w:szCs w:val="24"/>
          <w:lang w:eastAsia="en-US"/>
        </w:rPr>
        <w:t xml:space="preserve">ALLA </w:t>
      </w:r>
      <w:r w:rsidR="004F396D" w:rsidRPr="004F396D">
        <w:rPr>
          <w:rFonts w:asciiTheme="minorHAnsi" w:eastAsia="Arial" w:hAnsiTheme="minorHAnsi" w:cs="Arial"/>
          <w:b/>
          <w:sz w:val="24"/>
          <w:szCs w:val="24"/>
          <w:lang w:eastAsia="en-US"/>
        </w:rPr>
        <w:t>PRESENTE ISTANZA ALLEGA:</w:t>
      </w:r>
    </w:p>
    <w:p w14:paraId="7D72DA64" w14:textId="77777777" w:rsidR="007C37EB" w:rsidRPr="004F396D" w:rsidRDefault="007C37EB" w:rsidP="007C37EB">
      <w:pPr>
        <w:tabs>
          <w:tab w:val="left" w:pos="-1125"/>
        </w:tabs>
        <w:rPr>
          <w:rFonts w:asciiTheme="minorHAnsi" w:eastAsia="Arial" w:hAnsiTheme="minorHAnsi" w:cs="Arial"/>
          <w:b/>
          <w:sz w:val="24"/>
          <w:szCs w:val="24"/>
          <w:lang w:eastAsia="en-US"/>
        </w:rPr>
      </w:pPr>
    </w:p>
    <w:p w14:paraId="19BDA478" w14:textId="77777777" w:rsidR="001D1005" w:rsidRPr="001D1005" w:rsidRDefault="007C37EB" w:rsidP="001D1005">
      <w:pPr>
        <w:pStyle w:val="Paragrafoelenco"/>
        <w:numPr>
          <w:ilvl w:val="0"/>
          <w:numId w:val="15"/>
        </w:numPr>
        <w:jc w:val="both"/>
        <w:rPr>
          <w:rFonts w:asciiTheme="minorHAnsi" w:eastAsia="Arial" w:hAnsiTheme="minorHAnsi" w:cs="Arial"/>
          <w:bCs/>
          <w:lang w:eastAsia="en-US"/>
        </w:rPr>
      </w:pPr>
      <w:r>
        <w:rPr>
          <w:rFonts w:asciiTheme="minorHAnsi" w:eastAsia="Arial" w:hAnsiTheme="minorHAnsi" w:cs="Arial"/>
          <w:bCs/>
          <w:lang w:eastAsia="en-US"/>
        </w:rPr>
        <w:t>C</w:t>
      </w:r>
      <w:r w:rsidR="004F396D" w:rsidRPr="007C37EB">
        <w:rPr>
          <w:rFonts w:asciiTheme="minorHAnsi" w:eastAsia="Arial" w:hAnsiTheme="minorHAnsi" w:cs="Arial"/>
          <w:bCs/>
          <w:lang w:eastAsia="en-US"/>
        </w:rPr>
        <w:t>urriculum Vitae in formato europeo datato e firmato</w:t>
      </w:r>
      <w:r w:rsidR="001D1005">
        <w:rPr>
          <w:rFonts w:asciiTheme="minorHAnsi" w:eastAsia="Arial" w:hAnsiTheme="minorHAnsi" w:cs="Arial"/>
          <w:bCs/>
          <w:lang w:eastAsia="en-US"/>
        </w:rPr>
        <w:t xml:space="preserve"> </w:t>
      </w:r>
      <w:r w:rsidR="001D1005" w:rsidRPr="001D1005">
        <w:rPr>
          <w:rFonts w:asciiTheme="minorHAnsi" w:eastAsia="Arial" w:hAnsiTheme="minorHAnsi" w:cs="Arial"/>
          <w:bCs/>
          <w:lang w:eastAsia="en-US"/>
        </w:rPr>
        <w:t>nonché C.V. oscurato delle informazioni personali ad eccezione del Nome e della qualifica.</w:t>
      </w:r>
    </w:p>
    <w:p w14:paraId="5D0C4E4F" w14:textId="60F1079B" w:rsidR="004F396D" w:rsidRPr="001D1005" w:rsidRDefault="004F396D" w:rsidP="001D1005">
      <w:pPr>
        <w:ind w:left="360"/>
        <w:jc w:val="both"/>
        <w:rPr>
          <w:rFonts w:asciiTheme="minorHAnsi" w:eastAsia="Arial" w:hAnsiTheme="minorHAnsi" w:cs="Arial"/>
          <w:bCs/>
          <w:lang w:eastAsia="en-US"/>
        </w:rPr>
      </w:pPr>
    </w:p>
    <w:p w14:paraId="3C251812" w14:textId="77777777" w:rsidR="004F396D" w:rsidRPr="004F396D" w:rsidRDefault="004F396D" w:rsidP="007C37EB">
      <w:pPr>
        <w:jc w:val="both"/>
        <w:rPr>
          <w:rFonts w:asciiTheme="minorHAnsi" w:eastAsia="Arial" w:hAnsiTheme="minorHAnsi" w:cs="Arial"/>
          <w:bCs/>
          <w:sz w:val="24"/>
          <w:szCs w:val="24"/>
          <w:lang w:eastAsia="en-US"/>
        </w:rPr>
      </w:pPr>
    </w:p>
    <w:p w14:paraId="76194F8A" w14:textId="0450F810" w:rsidR="004F396D" w:rsidRPr="004F396D" w:rsidRDefault="004F396D" w:rsidP="004F396D">
      <w:pPr>
        <w:rPr>
          <w:rFonts w:asciiTheme="minorHAnsi" w:eastAsia="Arial" w:hAnsiTheme="minorHAnsi" w:cs="Arial"/>
          <w:bCs/>
          <w:sz w:val="24"/>
          <w:szCs w:val="24"/>
          <w:lang w:eastAsia="en-US"/>
        </w:rPr>
      </w:pPr>
      <w:r w:rsidRPr="004F396D">
        <w:rPr>
          <w:rFonts w:asciiTheme="minorHAnsi" w:eastAsia="Arial" w:hAnsiTheme="minorHAnsi" w:cs="Arial"/>
          <w:b/>
          <w:sz w:val="24"/>
          <w:szCs w:val="24"/>
          <w:lang w:eastAsia="en-US"/>
        </w:rPr>
        <w:t xml:space="preserve"> </w:t>
      </w:r>
      <w:r w:rsidRPr="004F396D">
        <w:rPr>
          <w:rFonts w:asciiTheme="minorHAnsi" w:eastAsia="Arial" w:hAnsiTheme="minorHAnsi" w:cs="Arial"/>
          <w:bCs/>
          <w:sz w:val="24"/>
          <w:szCs w:val="24"/>
          <w:lang w:eastAsia="en-US"/>
        </w:rPr>
        <w:t xml:space="preserve">San </w:t>
      </w:r>
      <w:r w:rsidR="007C37EB" w:rsidRPr="007C37EB">
        <w:rPr>
          <w:rFonts w:asciiTheme="minorHAnsi" w:eastAsia="Arial" w:hAnsiTheme="minorHAnsi" w:cs="Arial"/>
          <w:bCs/>
          <w:sz w:val="24"/>
          <w:szCs w:val="24"/>
          <w:lang w:eastAsia="en-US"/>
        </w:rPr>
        <w:t>Marco in Lamis</w:t>
      </w:r>
      <w:r w:rsidRPr="004F396D">
        <w:rPr>
          <w:rFonts w:asciiTheme="minorHAnsi" w:eastAsia="Arial" w:hAnsiTheme="minorHAnsi" w:cs="Arial"/>
          <w:bCs/>
          <w:sz w:val="24"/>
          <w:szCs w:val="24"/>
          <w:lang w:eastAsia="en-US"/>
        </w:rPr>
        <w:t xml:space="preserve">, ____________________ </w:t>
      </w:r>
    </w:p>
    <w:p w14:paraId="440D5BA4" w14:textId="77777777" w:rsidR="004F396D" w:rsidRPr="004F396D" w:rsidRDefault="004F396D" w:rsidP="007C37EB">
      <w:pPr>
        <w:jc w:val="right"/>
        <w:rPr>
          <w:rFonts w:asciiTheme="minorHAnsi" w:eastAsia="Arial" w:hAnsiTheme="minorHAnsi" w:cs="Arial"/>
          <w:bCs/>
          <w:sz w:val="24"/>
          <w:szCs w:val="24"/>
          <w:lang w:eastAsia="en-US"/>
        </w:rPr>
      </w:pPr>
      <w:r w:rsidRPr="004F396D">
        <w:rPr>
          <w:rFonts w:asciiTheme="minorHAnsi" w:eastAsia="Arial" w:hAnsiTheme="minorHAnsi" w:cs="Arial"/>
          <w:bCs/>
          <w:sz w:val="24"/>
          <w:szCs w:val="24"/>
          <w:lang w:eastAsia="en-US"/>
        </w:rPr>
        <w:t>In fede _____________________________________</w:t>
      </w:r>
    </w:p>
    <w:p w14:paraId="4F817BD1" w14:textId="77777777" w:rsidR="004F396D" w:rsidRPr="004F396D" w:rsidRDefault="004F396D" w:rsidP="004F396D">
      <w:pPr>
        <w:rPr>
          <w:rFonts w:asciiTheme="minorHAnsi" w:eastAsia="Arial" w:hAnsiTheme="minorHAnsi" w:cs="Arial"/>
          <w:bCs/>
          <w:sz w:val="24"/>
          <w:szCs w:val="24"/>
          <w:lang w:eastAsia="en-US"/>
        </w:rPr>
      </w:pPr>
    </w:p>
    <w:p w14:paraId="30937084" w14:textId="77777777" w:rsidR="004F396D" w:rsidRPr="004F396D" w:rsidRDefault="004F396D" w:rsidP="004F396D">
      <w:pPr>
        <w:rPr>
          <w:rFonts w:asciiTheme="minorHAnsi" w:eastAsia="Arial" w:hAnsiTheme="minorHAnsi" w:cs="Arial"/>
          <w:b/>
          <w:sz w:val="24"/>
          <w:szCs w:val="24"/>
          <w:lang w:eastAsia="en-US"/>
        </w:rPr>
      </w:pPr>
    </w:p>
    <w:p w14:paraId="23503625" w14:textId="77777777" w:rsidR="004F396D" w:rsidRPr="004F396D" w:rsidRDefault="004F396D" w:rsidP="004F396D">
      <w:pPr>
        <w:rPr>
          <w:rFonts w:asciiTheme="minorHAnsi" w:eastAsia="Arial" w:hAnsiTheme="minorHAnsi" w:cs="Arial"/>
          <w:b/>
          <w:sz w:val="24"/>
          <w:szCs w:val="24"/>
          <w:lang w:eastAsia="en-US"/>
        </w:rPr>
      </w:pPr>
    </w:p>
    <w:p w14:paraId="5739FA23" w14:textId="77777777" w:rsidR="004F396D" w:rsidRPr="004F396D" w:rsidRDefault="004F396D" w:rsidP="004F396D">
      <w:pPr>
        <w:rPr>
          <w:rFonts w:asciiTheme="minorHAnsi" w:eastAsia="Arial" w:hAnsiTheme="minorHAnsi" w:cs="Arial"/>
          <w:b/>
          <w:sz w:val="24"/>
          <w:szCs w:val="24"/>
          <w:lang w:eastAsia="en-US"/>
        </w:rPr>
      </w:pPr>
    </w:p>
    <w:p w14:paraId="181134A3" w14:textId="77777777" w:rsidR="004F396D" w:rsidRPr="004F396D" w:rsidRDefault="004F396D" w:rsidP="006E273B">
      <w:pPr>
        <w:rPr>
          <w:rFonts w:asciiTheme="minorHAnsi" w:eastAsia="Arial" w:hAnsiTheme="minorHAnsi" w:cs="Arial"/>
          <w:sz w:val="24"/>
          <w:szCs w:val="24"/>
          <w:lang w:eastAsia="en-US"/>
        </w:rPr>
      </w:pPr>
    </w:p>
    <w:sectPr w:rsidR="004F396D" w:rsidRPr="004F396D" w:rsidSect="00184894">
      <w:footerReference w:type="even" r:id="rId13"/>
      <w:footerReference w:type="default" r:id="rId14"/>
      <w:pgSz w:w="11907" w:h="16839" w:code="9"/>
      <w:pgMar w:top="720" w:right="720" w:bottom="720" w:left="720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E444B0" w14:textId="77777777" w:rsidR="00897C63" w:rsidRDefault="00897C63">
      <w:r>
        <w:separator/>
      </w:r>
    </w:p>
  </w:endnote>
  <w:endnote w:type="continuationSeparator" w:id="0">
    <w:p w14:paraId="5FEF63C3" w14:textId="77777777" w:rsidR="00897C63" w:rsidRDefault="00897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English111 Adagio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1DA19" w14:textId="730C12AD" w:rsidR="00AF52DE" w:rsidRDefault="00031F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05DE5"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6A38DBDA" w14:textId="77777777" w:rsidR="00AF52DE" w:rsidRDefault="00AF52DE">
    <w:pPr>
      <w:pStyle w:val="Pidipagina"/>
    </w:pPr>
  </w:p>
  <w:p w14:paraId="055F06A6" w14:textId="77777777" w:rsidR="009F4F91" w:rsidRDefault="009F4F91"/>
  <w:p w14:paraId="7982F905" w14:textId="77777777" w:rsidR="009F4F91" w:rsidRDefault="009F4F9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4600A" w14:textId="77777777" w:rsidR="00AF52DE" w:rsidRDefault="00AF52DE">
    <w:pPr>
      <w:pStyle w:val="Pidipagina"/>
    </w:pPr>
  </w:p>
  <w:p w14:paraId="17DE312E" w14:textId="77777777" w:rsidR="009F4F91" w:rsidRDefault="009F4F91"/>
  <w:p w14:paraId="2BBCCEC0" w14:textId="77777777" w:rsidR="009F4F91" w:rsidRDefault="009F4F9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FE3B0" w14:textId="77777777" w:rsidR="00897C63" w:rsidRDefault="00897C63">
      <w:r>
        <w:separator/>
      </w:r>
    </w:p>
  </w:footnote>
  <w:footnote w:type="continuationSeparator" w:id="0">
    <w:p w14:paraId="159E8158" w14:textId="77777777" w:rsidR="00897C63" w:rsidRDefault="00897C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2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3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4" w15:restartNumberingAfterBreak="0">
    <w:nsid w:val="0D0A766E"/>
    <w:multiLevelType w:val="hybridMultilevel"/>
    <w:tmpl w:val="511047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C0B0D"/>
    <w:multiLevelType w:val="hybridMultilevel"/>
    <w:tmpl w:val="357E84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D6033"/>
    <w:multiLevelType w:val="hybridMultilevel"/>
    <w:tmpl w:val="712AB06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3A8FE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316347"/>
    <w:multiLevelType w:val="hybridMultilevel"/>
    <w:tmpl w:val="F0D4B61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FB2297D"/>
    <w:multiLevelType w:val="hybridMultilevel"/>
    <w:tmpl w:val="BCBC06B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4B3EF2"/>
    <w:multiLevelType w:val="hybridMultilevel"/>
    <w:tmpl w:val="0832D8F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009081A"/>
    <w:multiLevelType w:val="hybridMultilevel"/>
    <w:tmpl w:val="EA705A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4E2012"/>
    <w:multiLevelType w:val="hybridMultilevel"/>
    <w:tmpl w:val="21CCFF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72149"/>
    <w:multiLevelType w:val="hybridMultilevel"/>
    <w:tmpl w:val="4D482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F42875"/>
    <w:multiLevelType w:val="hybridMultilevel"/>
    <w:tmpl w:val="B9F0AF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406684"/>
    <w:multiLevelType w:val="hybridMultilevel"/>
    <w:tmpl w:val="3288F0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755FBC"/>
    <w:multiLevelType w:val="hybridMultilevel"/>
    <w:tmpl w:val="08F84B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7A3543"/>
    <w:multiLevelType w:val="hybridMultilevel"/>
    <w:tmpl w:val="C26642B6"/>
    <w:lvl w:ilvl="0" w:tplc="0410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7" w15:restartNumberingAfterBreak="0">
    <w:nsid w:val="6A5A3B4B"/>
    <w:multiLevelType w:val="hybridMultilevel"/>
    <w:tmpl w:val="252A16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02773A"/>
    <w:multiLevelType w:val="hybridMultilevel"/>
    <w:tmpl w:val="928470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14"/>
  </w:num>
  <w:num w:numId="4">
    <w:abstractNumId w:val="9"/>
  </w:num>
  <w:num w:numId="5">
    <w:abstractNumId w:val="15"/>
  </w:num>
  <w:num w:numId="6">
    <w:abstractNumId w:val="13"/>
  </w:num>
  <w:num w:numId="7">
    <w:abstractNumId w:val="11"/>
  </w:num>
  <w:num w:numId="8">
    <w:abstractNumId w:val="12"/>
  </w:num>
  <w:num w:numId="9">
    <w:abstractNumId w:val="17"/>
  </w:num>
  <w:num w:numId="10">
    <w:abstractNumId w:val="8"/>
  </w:num>
  <w:num w:numId="11">
    <w:abstractNumId w:val="7"/>
  </w:num>
  <w:num w:numId="12">
    <w:abstractNumId w:val="6"/>
  </w:num>
  <w:num w:numId="13">
    <w:abstractNumId w:val="16"/>
  </w:num>
  <w:num w:numId="14">
    <w:abstractNumId w:val="5"/>
  </w:num>
  <w:num w:numId="15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02828"/>
    <w:rsid w:val="00010D73"/>
    <w:rsid w:val="0001314D"/>
    <w:rsid w:val="000133B2"/>
    <w:rsid w:val="00013C89"/>
    <w:rsid w:val="0001443F"/>
    <w:rsid w:val="00015D2C"/>
    <w:rsid w:val="00016658"/>
    <w:rsid w:val="00020247"/>
    <w:rsid w:val="00021EB3"/>
    <w:rsid w:val="0003018C"/>
    <w:rsid w:val="000309DF"/>
    <w:rsid w:val="00031FEB"/>
    <w:rsid w:val="000371CE"/>
    <w:rsid w:val="00044C9D"/>
    <w:rsid w:val="00046B4A"/>
    <w:rsid w:val="00047934"/>
    <w:rsid w:val="0005084A"/>
    <w:rsid w:val="00051A9E"/>
    <w:rsid w:val="00051CAE"/>
    <w:rsid w:val="00051E72"/>
    <w:rsid w:val="000534AD"/>
    <w:rsid w:val="000539ED"/>
    <w:rsid w:val="00053DE3"/>
    <w:rsid w:val="00053E60"/>
    <w:rsid w:val="000564C9"/>
    <w:rsid w:val="00056833"/>
    <w:rsid w:val="00062E4A"/>
    <w:rsid w:val="00063DE9"/>
    <w:rsid w:val="00064165"/>
    <w:rsid w:val="000670A5"/>
    <w:rsid w:val="0007048C"/>
    <w:rsid w:val="00072224"/>
    <w:rsid w:val="000736AB"/>
    <w:rsid w:val="00074CDD"/>
    <w:rsid w:val="0007706B"/>
    <w:rsid w:val="000806D0"/>
    <w:rsid w:val="0008242F"/>
    <w:rsid w:val="000841AD"/>
    <w:rsid w:val="00087F89"/>
    <w:rsid w:val="00093B8A"/>
    <w:rsid w:val="000A19BA"/>
    <w:rsid w:val="000A2C09"/>
    <w:rsid w:val="000A74CB"/>
    <w:rsid w:val="000B12C5"/>
    <w:rsid w:val="000B480F"/>
    <w:rsid w:val="000B6C44"/>
    <w:rsid w:val="000C0039"/>
    <w:rsid w:val="000C11ED"/>
    <w:rsid w:val="000C7368"/>
    <w:rsid w:val="000D1AFB"/>
    <w:rsid w:val="000D5BE5"/>
    <w:rsid w:val="000D7748"/>
    <w:rsid w:val="000D7C46"/>
    <w:rsid w:val="000E1216"/>
    <w:rsid w:val="000E1E4D"/>
    <w:rsid w:val="000E246B"/>
    <w:rsid w:val="000E3874"/>
    <w:rsid w:val="000E446C"/>
    <w:rsid w:val="000F0CA0"/>
    <w:rsid w:val="000F2156"/>
    <w:rsid w:val="000F4537"/>
    <w:rsid w:val="000F4D89"/>
    <w:rsid w:val="000F5E3D"/>
    <w:rsid w:val="000F5F5D"/>
    <w:rsid w:val="000F6179"/>
    <w:rsid w:val="000F6876"/>
    <w:rsid w:val="000F79DF"/>
    <w:rsid w:val="000F7F3B"/>
    <w:rsid w:val="00100384"/>
    <w:rsid w:val="00101744"/>
    <w:rsid w:val="00104CEA"/>
    <w:rsid w:val="00112288"/>
    <w:rsid w:val="00112BBD"/>
    <w:rsid w:val="00113CAA"/>
    <w:rsid w:val="00114DF5"/>
    <w:rsid w:val="0012335E"/>
    <w:rsid w:val="001260DF"/>
    <w:rsid w:val="00131078"/>
    <w:rsid w:val="00132B57"/>
    <w:rsid w:val="001335C6"/>
    <w:rsid w:val="00133C52"/>
    <w:rsid w:val="00135167"/>
    <w:rsid w:val="001352AB"/>
    <w:rsid w:val="00140B98"/>
    <w:rsid w:val="001451B9"/>
    <w:rsid w:val="001508F3"/>
    <w:rsid w:val="00154F0E"/>
    <w:rsid w:val="00157BF6"/>
    <w:rsid w:val="00160EA8"/>
    <w:rsid w:val="001622AF"/>
    <w:rsid w:val="00163DA4"/>
    <w:rsid w:val="00164BD8"/>
    <w:rsid w:val="00167C80"/>
    <w:rsid w:val="00174486"/>
    <w:rsid w:val="00174541"/>
    <w:rsid w:val="001754D2"/>
    <w:rsid w:val="00175FFB"/>
    <w:rsid w:val="00182723"/>
    <w:rsid w:val="00184894"/>
    <w:rsid w:val="00185A49"/>
    <w:rsid w:val="00186225"/>
    <w:rsid w:val="0018773E"/>
    <w:rsid w:val="00191CA1"/>
    <w:rsid w:val="001A5909"/>
    <w:rsid w:val="001A6378"/>
    <w:rsid w:val="001B1257"/>
    <w:rsid w:val="001B1415"/>
    <w:rsid w:val="001B2274"/>
    <w:rsid w:val="001B484F"/>
    <w:rsid w:val="001B7378"/>
    <w:rsid w:val="001C0302"/>
    <w:rsid w:val="001C1C05"/>
    <w:rsid w:val="001C6B48"/>
    <w:rsid w:val="001C6C49"/>
    <w:rsid w:val="001D1005"/>
    <w:rsid w:val="001D4B64"/>
    <w:rsid w:val="001D6B50"/>
    <w:rsid w:val="001E4529"/>
    <w:rsid w:val="001E52E4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1725D"/>
    <w:rsid w:val="00217C76"/>
    <w:rsid w:val="00222A56"/>
    <w:rsid w:val="002247FE"/>
    <w:rsid w:val="00225146"/>
    <w:rsid w:val="00226CB3"/>
    <w:rsid w:val="002302C9"/>
    <w:rsid w:val="00231848"/>
    <w:rsid w:val="0023285D"/>
    <w:rsid w:val="00232B26"/>
    <w:rsid w:val="00240337"/>
    <w:rsid w:val="0024391D"/>
    <w:rsid w:val="0025352F"/>
    <w:rsid w:val="002539BB"/>
    <w:rsid w:val="002551B4"/>
    <w:rsid w:val="00255CE2"/>
    <w:rsid w:val="0025698C"/>
    <w:rsid w:val="0026467A"/>
    <w:rsid w:val="00265864"/>
    <w:rsid w:val="002708A6"/>
    <w:rsid w:val="002772BD"/>
    <w:rsid w:val="00282A21"/>
    <w:rsid w:val="002860BF"/>
    <w:rsid w:val="00286C40"/>
    <w:rsid w:val="0029126B"/>
    <w:rsid w:val="0029332E"/>
    <w:rsid w:val="002943C2"/>
    <w:rsid w:val="00297481"/>
    <w:rsid w:val="002A014D"/>
    <w:rsid w:val="002A6748"/>
    <w:rsid w:val="002A7F53"/>
    <w:rsid w:val="002B0440"/>
    <w:rsid w:val="002B206B"/>
    <w:rsid w:val="002B3171"/>
    <w:rsid w:val="002B4404"/>
    <w:rsid w:val="002B684C"/>
    <w:rsid w:val="002C1C92"/>
    <w:rsid w:val="002C1E86"/>
    <w:rsid w:val="002D3EC6"/>
    <w:rsid w:val="002D472B"/>
    <w:rsid w:val="002D473A"/>
    <w:rsid w:val="002D786D"/>
    <w:rsid w:val="002E1891"/>
    <w:rsid w:val="002E1DEB"/>
    <w:rsid w:val="002E5AA8"/>
    <w:rsid w:val="002E5DB6"/>
    <w:rsid w:val="002F3ACF"/>
    <w:rsid w:val="002F49B3"/>
    <w:rsid w:val="002F66C4"/>
    <w:rsid w:val="00300F45"/>
    <w:rsid w:val="00301D2C"/>
    <w:rsid w:val="003048F6"/>
    <w:rsid w:val="00304B62"/>
    <w:rsid w:val="0030701D"/>
    <w:rsid w:val="0032693F"/>
    <w:rsid w:val="00336F0F"/>
    <w:rsid w:val="00341000"/>
    <w:rsid w:val="00344731"/>
    <w:rsid w:val="0034552C"/>
    <w:rsid w:val="003469AB"/>
    <w:rsid w:val="00347262"/>
    <w:rsid w:val="00350927"/>
    <w:rsid w:val="00350C07"/>
    <w:rsid w:val="00351652"/>
    <w:rsid w:val="00351867"/>
    <w:rsid w:val="00351ABE"/>
    <w:rsid w:val="00353A20"/>
    <w:rsid w:val="00354ABF"/>
    <w:rsid w:val="00355615"/>
    <w:rsid w:val="0035659B"/>
    <w:rsid w:val="00361D26"/>
    <w:rsid w:val="00363B1F"/>
    <w:rsid w:val="0036522E"/>
    <w:rsid w:val="00367396"/>
    <w:rsid w:val="003709D8"/>
    <w:rsid w:val="003726C9"/>
    <w:rsid w:val="00374926"/>
    <w:rsid w:val="0037595D"/>
    <w:rsid w:val="00376169"/>
    <w:rsid w:val="00380B8B"/>
    <w:rsid w:val="003824FF"/>
    <w:rsid w:val="00382EC8"/>
    <w:rsid w:val="00383ADD"/>
    <w:rsid w:val="00392E1C"/>
    <w:rsid w:val="00395933"/>
    <w:rsid w:val="003A007F"/>
    <w:rsid w:val="003A01DE"/>
    <w:rsid w:val="003A1779"/>
    <w:rsid w:val="003A433E"/>
    <w:rsid w:val="003A4DF2"/>
    <w:rsid w:val="003A582F"/>
    <w:rsid w:val="003A5D3A"/>
    <w:rsid w:val="003B79E2"/>
    <w:rsid w:val="003C0DE3"/>
    <w:rsid w:val="003C60F6"/>
    <w:rsid w:val="003C7A75"/>
    <w:rsid w:val="003D4352"/>
    <w:rsid w:val="003E18F4"/>
    <w:rsid w:val="003E2DA4"/>
    <w:rsid w:val="003E2E35"/>
    <w:rsid w:val="003E5C47"/>
    <w:rsid w:val="003F2D21"/>
    <w:rsid w:val="003F5439"/>
    <w:rsid w:val="004076E9"/>
    <w:rsid w:val="00414813"/>
    <w:rsid w:val="00416DC1"/>
    <w:rsid w:val="00430C48"/>
    <w:rsid w:val="00433CB5"/>
    <w:rsid w:val="00435CFB"/>
    <w:rsid w:val="00436388"/>
    <w:rsid w:val="0044224C"/>
    <w:rsid w:val="00443639"/>
    <w:rsid w:val="00446355"/>
    <w:rsid w:val="0044774A"/>
    <w:rsid w:val="004563DD"/>
    <w:rsid w:val="00462440"/>
    <w:rsid w:val="004652D3"/>
    <w:rsid w:val="004657B2"/>
    <w:rsid w:val="004722C2"/>
    <w:rsid w:val="00473A05"/>
    <w:rsid w:val="00484CE2"/>
    <w:rsid w:val="00485D17"/>
    <w:rsid w:val="004914CB"/>
    <w:rsid w:val="00494CDC"/>
    <w:rsid w:val="00497369"/>
    <w:rsid w:val="004A5D71"/>
    <w:rsid w:val="004A786E"/>
    <w:rsid w:val="004B09C3"/>
    <w:rsid w:val="004B5569"/>
    <w:rsid w:val="004B62EF"/>
    <w:rsid w:val="004C01A7"/>
    <w:rsid w:val="004D12D2"/>
    <w:rsid w:val="004D18E3"/>
    <w:rsid w:val="004D1C0F"/>
    <w:rsid w:val="004D539A"/>
    <w:rsid w:val="004E105E"/>
    <w:rsid w:val="004E12B7"/>
    <w:rsid w:val="004E20BB"/>
    <w:rsid w:val="004E6955"/>
    <w:rsid w:val="004F396D"/>
    <w:rsid w:val="004F6B37"/>
    <w:rsid w:val="004F7A83"/>
    <w:rsid w:val="00503E82"/>
    <w:rsid w:val="00504B83"/>
    <w:rsid w:val="00505644"/>
    <w:rsid w:val="005057E0"/>
    <w:rsid w:val="005104C0"/>
    <w:rsid w:val="0051112D"/>
    <w:rsid w:val="00520DBD"/>
    <w:rsid w:val="00520F00"/>
    <w:rsid w:val="00525018"/>
    <w:rsid w:val="00526196"/>
    <w:rsid w:val="005263CD"/>
    <w:rsid w:val="0052773A"/>
    <w:rsid w:val="00527AAD"/>
    <w:rsid w:val="00534523"/>
    <w:rsid w:val="00535EF8"/>
    <w:rsid w:val="005424AB"/>
    <w:rsid w:val="00543DF4"/>
    <w:rsid w:val="00547C3A"/>
    <w:rsid w:val="00551462"/>
    <w:rsid w:val="005528BF"/>
    <w:rsid w:val="005540B3"/>
    <w:rsid w:val="0055517D"/>
    <w:rsid w:val="00557E4E"/>
    <w:rsid w:val="005603E9"/>
    <w:rsid w:val="00560F4E"/>
    <w:rsid w:val="00561EFF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97E09"/>
    <w:rsid w:val="005A297D"/>
    <w:rsid w:val="005A4B10"/>
    <w:rsid w:val="005A5111"/>
    <w:rsid w:val="005A5AB6"/>
    <w:rsid w:val="005A7F30"/>
    <w:rsid w:val="005B0CEA"/>
    <w:rsid w:val="005B65B5"/>
    <w:rsid w:val="005B66DB"/>
    <w:rsid w:val="005B7A3A"/>
    <w:rsid w:val="005C77DE"/>
    <w:rsid w:val="005D742D"/>
    <w:rsid w:val="005E0503"/>
    <w:rsid w:val="005E12B3"/>
    <w:rsid w:val="005E1624"/>
    <w:rsid w:val="005E1B36"/>
    <w:rsid w:val="005E1D00"/>
    <w:rsid w:val="005E1E0C"/>
    <w:rsid w:val="005E2288"/>
    <w:rsid w:val="005E387E"/>
    <w:rsid w:val="005E41C3"/>
    <w:rsid w:val="005E53CE"/>
    <w:rsid w:val="005E721D"/>
    <w:rsid w:val="005F5051"/>
    <w:rsid w:val="005F72D5"/>
    <w:rsid w:val="006008A3"/>
    <w:rsid w:val="00601F99"/>
    <w:rsid w:val="00604D3F"/>
    <w:rsid w:val="00605CA8"/>
    <w:rsid w:val="00605DE5"/>
    <w:rsid w:val="00606B2E"/>
    <w:rsid w:val="00607877"/>
    <w:rsid w:val="0061011E"/>
    <w:rsid w:val="006105EA"/>
    <w:rsid w:val="00611E22"/>
    <w:rsid w:val="00613E0F"/>
    <w:rsid w:val="006149C4"/>
    <w:rsid w:val="006167AA"/>
    <w:rsid w:val="0062483F"/>
    <w:rsid w:val="00632BF9"/>
    <w:rsid w:val="00632F5C"/>
    <w:rsid w:val="00635CBB"/>
    <w:rsid w:val="006378DA"/>
    <w:rsid w:val="00637EE7"/>
    <w:rsid w:val="00643B24"/>
    <w:rsid w:val="00647912"/>
    <w:rsid w:val="0065050C"/>
    <w:rsid w:val="0065467C"/>
    <w:rsid w:val="006578C2"/>
    <w:rsid w:val="00660340"/>
    <w:rsid w:val="0066271B"/>
    <w:rsid w:val="0066375F"/>
    <w:rsid w:val="00663BD8"/>
    <w:rsid w:val="006648CD"/>
    <w:rsid w:val="0067055B"/>
    <w:rsid w:val="0067471F"/>
    <w:rsid w:val="00674BB2"/>
    <w:rsid w:val="006759A4"/>
    <w:rsid w:val="006761FD"/>
    <w:rsid w:val="0067699A"/>
    <w:rsid w:val="0068062A"/>
    <w:rsid w:val="00683118"/>
    <w:rsid w:val="00691032"/>
    <w:rsid w:val="00692070"/>
    <w:rsid w:val="006A149B"/>
    <w:rsid w:val="006A73FD"/>
    <w:rsid w:val="006B0653"/>
    <w:rsid w:val="006B162F"/>
    <w:rsid w:val="006B2F2A"/>
    <w:rsid w:val="006B4A89"/>
    <w:rsid w:val="006B7D8C"/>
    <w:rsid w:val="006B7FC2"/>
    <w:rsid w:val="006C0DCD"/>
    <w:rsid w:val="006C1D43"/>
    <w:rsid w:val="006C1E40"/>
    <w:rsid w:val="006C761E"/>
    <w:rsid w:val="006D04D6"/>
    <w:rsid w:val="006D415B"/>
    <w:rsid w:val="006D4AC3"/>
    <w:rsid w:val="006E0673"/>
    <w:rsid w:val="006E273B"/>
    <w:rsid w:val="006E33D9"/>
    <w:rsid w:val="006E4E92"/>
    <w:rsid w:val="006F05B1"/>
    <w:rsid w:val="007018B7"/>
    <w:rsid w:val="00705188"/>
    <w:rsid w:val="00706853"/>
    <w:rsid w:val="00706DD4"/>
    <w:rsid w:val="00710D1C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3FEB"/>
    <w:rsid w:val="00747847"/>
    <w:rsid w:val="00750EBA"/>
    <w:rsid w:val="0076314A"/>
    <w:rsid w:val="0076508D"/>
    <w:rsid w:val="007676DE"/>
    <w:rsid w:val="00770331"/>
    <w:rsid w:val="00772936"/>
    <w:rsid w:val="00774239"/>
    <w:rsid w:val="00775397"/>
    <w:rsid w:val="0077662D"/>
    <w:rsid w:val="00777992"/>
    <w:rsid w:val="007829E9"/>
    <w:rsid w:val="00786A42"/>
    <w:rsid w:val="0079013C"/>
    <w:rsid w:val="007927F5"/>
    <w:rsid w:val="00795494"/>
    <w:rsid w:val="00796D2C"/>
    <w:rsid w:val="007A3EDB"/>
    <w:rsid w:val="007A5D4F"/>
    <w:rsid w:val="007B4259"/>
    <w:rsid w:val="007B4C06"/>
    <w:rsid w:val="007B59D8"/>
    <w:rsid w:val="007C09AC"/>
    <w:rsid w:val="007C37EB"/>
    <w:rsid w:val="007C4C5B"/>
    <w:rsid w:val="007D3843"/>
    <w:rsid w:val="007D74F4"/>
    <w:rsid w:val="007D7C11"/>
    <w:rsid w:val="007E040F"/>
    <w:rsid w:val="007E0636"/>
    <w:rsid w:val="007E2352"/>
    <w:rsid w:val="007E6F99"/>
    <w:rsid w:val="007F05FF"/>
    <w:rsid w:val="007F17F0"/>
    <w:rsid w:val="007F24B6"/>
    <w:rsid w:val="007F5DF0"/>
    <w:rsid w:val="007F6DF6"/>
    <w:rsid w:val="00801BA6"/>
    <w:rsid w:val="00811416"/>
    <w:rsid w:val="00815D29"/>
    <w:rsid w:val="00821BBE"/>
    <w:rsid w:val="0082652D"/>
    <w:rsid w:val="008303A6"/>
    <w:rsid w:val="00831FA2"/>
    <w:rsid w:val="00832733"/>
    <w:rsid w:val="0083680A"/>
    <w:rsid w:val="00842499"/>
    <w:rsid w:val="00842E3A"/>
    <w:rsid w:val="0084363D"/>
    <w:rsid w:val="008459E3"/>
    <w:rsid w:val="0084785F"/>
    <w:rsid w:val="00847E8A"/>
    <w:rsid w:val="008501A3"/>
    <w:rsid w:val="00854281"/>
    <w:rsid w:val="00854B7C"/>
    <w:rsid w:val="00855040"/>
    <w:rsid w:val="00856478"/>
    <w:rsid w:val="00860CF4"/>
    <w:rsid w:val="008664A2"/>
    <w:rsid w:val="0086776E"/>
    <w:rsid w:val="00871E16"/>
    <w:rsid w:val="00872F50"/>
    <w:rsid w:val="00874365"/>
    <w:rsid w:val="00875E5A"/>
    <w:rsid w:val="008777A3"/>
    <w:rsid w:val="008805AA"/>
    <w:rsid w:val="00881E62"/>
    <w:rsid w:val="00883FF4"/>
    <w:rsid w:val="00894D01"/>
    <w:rsid w:val="008976D9"/>
    <w:rsid w:val="00897BDF"/>
    <w:rsid w:val="00897C63"/>
    <w:rsid w:val="008A1E97"/>
    <w:rsid w:val="008A25A6"/>
    <w:rsid w:val="008B1FC8"/>
    <w:rsid w:val="008B37FD"/>
    <w:rsid w:val="008B4431"/>
    <w:rsid w:val="008B6767"/>
    <w:rsid w:val="008B67E9"/>
    <w:rsid w:val="008C0440"/>
    <w:rsid w:val="008C1400"/>
    <w:rsid w:val="008C7EE1"/>
    <w:rsid w:val="008D1317"/>
    <w:rsid w:val="008D662E"/>
    <w:rsid w:val="008E0DE5"/>
    <w:rsid w:val="008E2483"/>
    <w:rsid w:val="008E7578"/>
    <w:rsid w:val="008F28B1"/>
    <w:rsid w:val="008F3CD8"/>
    <w:rsid w:val="008F7B5F"/>
    <w:rsid w:val="0090455C"/>
    <w:rsid w:val="00906BD1"/>
    <w:rsid w:val="009105E1"/>
    <w:rsid w:val="0091078D"/>
    <w:rsid w:val="00913541"/>
    <w:rsid w:val="00923596"/>
    <w:rsid w:val="009246DD"/>
    <w:rsid w:val="0093431C"/>
    <w:rsid w:val="00940667"/>
    <w:rsid w:val="00941128"/>
    <w:rsid w:val="00941BE2"/>
    <w:rsid w:val="0094272D"/>
    <w:rsid w:val="00942D93"/>
    <w:rsid w:val="0094372E"/>
    <w:rsid w:val="0094436B"/>
    <w:rsid w:val="009454DE"/>
    <w:rsid w:val="00947939"/>
    <w:rsid w:val="00955B20"/>
    <w:rsid w:val="00956EC5"/>
    <w:rsid w:val="00964DE6"/>
    <w:rsid w:val="00971485"/>
    <w:rsid w:val="0097360E"/>
    <w:rsid w:val="00977AD1"/>
    <w:rsid w:val="00980B3C"/>
    <w:rsid w:val="0098483C"/>
    <w:rsid w:val="00986B21"/>
    <w:rsid w:val="00990253"/>
    <w:rsid w:val="00990DB4"/>
    <w:rsid w:val="009944D6"/>
    <w:rsid w:val="009958CB"/>
    <w:rsid w:val="00996BDB"/>
    <w:rsid w:val="00997C40"/>
    <w:rsid w:val="009A0D66"/>
    <w:rsid w:val="009B2F7D"/>
    <w:rsid w:val="009B31B2"/>
    <w:rsid w:val="009B3956"/>
    <w:rsid w:val="009B3D67"/>
    <w:rsid w:val="009C341C"/>
    <w:rsid w:val="009C54FA"/>
    <w:rsid w:val="009C723F"/>
    <w:rsid w:val="009D0487"/>
    <w:rsid w:val="009D102B"/>
    <w:rsid w:val="009D1FFB"/>
    <w:rsid w:val="009D21BE"/>
    <w:rsid w:val="009D22EB"/>
    <w:rsid w:val="009D2CF7"/>
    <w:rsid w:val="009D42CC"/>
    <w:rsid w:val="009D6F1A"/>
    <w:rsid w:val="009D7632"/>
    <w:rsid w:val="009F0ED6"/>
    <w:rsid w:val="009F477B"/>
    <w:rsid w:val="009F4F91"/>
    <w:rsid w:val="009F787A"/>
    <w:rsid w:val="00A023CC"/>
    <w:rsid w:val="00A032B6"/>
    <w:rsid w:val="00A062D3"/>
    <w:rsid w:val="00A10524"/>
    <w:rsid w:val="00A11AC5"/>
    <w:rsid w:val="00A11DB1"/>
    <w:rsid w:val="00A13318"/>
    <w:rsid w:val="00A156F4"/>
    <w:rsid w:val="00A15AF4"/>
    <w:rsid w:val="00A174A1"/>
    <w:rsid w:val="00A20A7A"/>
    <w:rsid w:val="00A20DA6"/>
    <w:rsid w:val="00A31FDE"/>
    <w:rsid w:val="00A32674"/>
    <w:rsid w:val="00A32D87"/>
    <w:rsid w:val="00A403C5"/>
    <w:rsid w:val="00A41940"/>
    <w:rsid w:val="00A41BEA"/>
    <w:rsid w:val="00A44878"/>
    <w:rsid w:val="00A4533F"/>
    <w:rsid w:val="00A47531"/>
    <w:rsid w:val="00A47AA5"/>
    <w:rsid w:val="00A53D12"/>
    <w:rsid w:val="00A53D16"/>
    <w:rsid w:val="00A552D6"/>
    <w:rsid w:val="00A5614F"/>
    <w:rsid w:val="00A57F54"/>
    <w:rsid w:val="00A6054A"/>
    <w:rsid w:val="00A6127E"/>
    <w:rsid w:val="00A62F2B"/>
    <w:rsid w:val="00A6464D"/>
    <w:rsid w:val="00A65DF8"/>
    <w:rsid w:val="00A70C36"/>
    <w:rsid w:val="00A727A8"/>
    <w:rsid w:val="00A76733"/>
    <w:rsid w:val="00A90F34"/>
    <w:rsid w:val="00A91C14"/>
    <w:rsid w:val="00A94E66"/>
    <w:rsid w:val="00AA3F35"/>
    <w:rsid w:val="00AA4057"/>
    <w:rsid w:val="00AA6CCD"/>
    <w:rsid w:val="00AB3F38"/>
    <w:rsid w:val="00AB76C8"/>
    <w:rsid w:val="00AC107F"/>
    <w:rsid w:val="00AC21A5"/>
    <w:rsid w:val="00AC62CF"/>
    <w:rsid w:val="00AC71EF"/>
    <w:rsid w:val="00AD07E7"/>
    <w:rsid w:val="00AD28CB"/>
    <w:rsid w:val="00AD540E"/>
    <w:rsid w:val="00AE366E"/>
    <w:rsid w:val="00AE6A54"/>
    <w:rsid w:val="00AE73FF"/>
    <w:rsid w:val="00AF05F5"/>
    <w:rsid w:val="00AF0972"/>
    <w:rsid w:val="00AF52DE"/>
    <w:rsid w:val="00B00B0E"/>
    <w:rsid w:val="00B00E23"/>
    <w:rsid w:val="00B037E8"/>
    <w:rsid w:val="00B03CC7"/>
    <w:rsid w:val="00B03CC9"/>
    <w:rsid w:val="00B05C53"/>
    <w:rsid w:val="00B122F3"/>
    <w:rsid w:val="00B12538"/>
    <w:rsid w:val="00B13A09"/>
    <w:rsid w:val="00B2311E"/>
    <w:rsid w:val="00B23FD6"/>
    <w:rsid w:val="00B26CEE"/>
    <w:rsid w:val="00B31B50"/>
    <w:rsid w:val="00B31F80"/>
    <w:rsid w:val="00B32055"/>
    <w:rsid w:val="00B325B9"/>
    <w:rsid w:val="00B33F7A"/>
    <w:rsid w:val="00B353E9"/>
    <w:rsid w:val="00B36274"/>
    <w:rsid w:val="00B419CF"/>
    <w:rsid w:val="00B4439D"/>
    <w:rsid w:val="00B459C9"/>
    <w:rsid w:val="00B53156"/>
    <w:rsid w:val="00B65801"/>
    <w:rsid w:val="00B671DC"/>
    <w:rsid w:val="00B833F2"/>
    <w:rsid w:val="00B87A3D"/>
    <w:rsid w:val="00B90CAE"/>
    <w:rsid w:val="00B92B95"/>
    <w:rsid w:val="00BA532D"/>
    <w:rsid w:val="00BA6212"/>
    <w:rsid w:val="00BA6627"/>
    <w:rsid w:val="00BB0CD6"/>
    <w:rsid w:val="00BB1BF6"/>
    <w:rsid w:val="00BB1BF7"/>
    <w:rsid w:val="00BB38A7"/>
    <w:rsid w:val="00BB6BE2"/>
    <w:rsid w:val="00BB7AC5"/>
    <w:rsid w:val="00BD0C93"/>
    <w:rsid w:val="00BD5445"/>
    <w:rsid w:val="00BD676F"/>
    <w:rsid w:val="00BD6A9A"/>
    <w:rsid w:val="00BE038A"/>
    <w:rsid w:val="00BE3423"/>
    <w:rsid w:val="00BE52DF"/>
    <w:rsid w:val="00BE5D09"/>
    <w:rsid w:val="00BE6544"/>
    <w:rsid w:val="00BF44F4"/>
    <w:rsid w:val="00BF4919"/>
    <w:rsid w:val="00BF4A50"/>
    <w:rsid w:val="00C01F45"/>
    <w:rsid w:val="00C02BED"/>
    <w:rsid w:val="00C05548"/>
    <w:rsid w:val="00C0754E"/>
    <w:rsid w:val="00C07B27"/>
    <w:rsid w:val="00C07DDD"/>
    <w:rsid w:val="00C20594"/>
    <w:rsid w:val="00C22D19"/>
    <w:rsid w:val="00C231BE"/>
    <w:rsid w:val="00C243CD"/>
    <w:rsid w:val="00C24770"/>
    <w:rsid w:val="00C31BF4"/>
    <w:rsid w:val="00C33D57"/>
    <w:rsid w:val="00C3593E"/>
    <w:rsid w:val="00C3692A"/>
    <w:rsid w:val="00C410EF"/>
    <w:rsid w:val="00C47403"/>
    <w:rsid w:val="00C5287C"/>
    <w:rsid w:val="00C5300F"/>
    <w:rsid w:val="00C53E2D"/>
    <w:rsid w:val="00C55600"/>
    <w:rsid w:val="00C56550"/>
    <w:rsid w:val="00C572D7"/>
    <w:rsid w:val="00C61D88"/>
    <w:rsid w:val="00C6577B"/>
    <w:rsid w:val="00C67B53"/>
    <w:rsid w:val="00C728F6"/>
    <w:rsid w:val="00C829F4"/>
    <w:rsid w:val="00C82D63"/>
    <w:rsid w:val="00C83F60"/>
    <w:rsid w:val="00C85681"/>
    <w:rsid w:val="00C9066B"/>
    <w:rsid w:val="00C910DB"/>
    <w:rsid w:val="00C925E4"/>
    <w:rsid w:val="00C946E7"/>
    <w:rsid w:val="00CA013D"/>
    <w:rsid w:val="00CA7616"/>
    <w:rsid w:val="00CB2568"/>
    <w:rsid w:val="00CB5774"/>
    <w:rsid w:val="00CB5D21"/>
    <w:rsid w:val="00CC066E"/>
    <w:rsid w:val="00CC0C95"/>
    <w:rsid w:val="00CC34E5"/>
    <w:rsid w:val="00CC6D2D"/>
    <w:rsid w:val="00CC72EB"/>
    <w:rsid w:val="00CD05C5"/>
    <w:rsid w:val="00CD4229"/>
    <w:rsid w:val="00CD68F1"/>
    <w:rsid w:val="00CE126E"/>
    <w:rsid w:val="00CE4668"/>
    <w:rsid w:val="00CE4CDA"/>
    <w:rsid w:val="00CF00AC"/>
    <w:rsid w:val="00CF2CD9"/>
    <w:rsid w:val="00CF2DCA"/>
    <w:rsid w:val="00CF5402"/>
    <w:rsid w:val="00D02160"/>
    <w:rsid w:val="00D0520A"/>
    <w:rsid w:val="00D05358"/>
    <w:rsid w:val="00D1518D"/>
    <w:rsid w:val="00D1714E"/>
    <w:rsid w:val="00D22B7E"/>
    <w:rsid w:val="00D23FCF"/>
    <w:rsid w:val="00D24891"/>
    <w:rsid w:val="00D259D5"/>
    <w:rsid w:val="00D25E0F"/>
    <w:rsid w:val="00D26444"/>
    <w:rsid w:val="00D3076B"/>
    <w:rsid w:val="00D3205C"/>
    <w:rsid w:val="00D3615C"/>
    <w:rsid w:val="00D4191E"/>
    <w:rsid w:val="00D5077F"/>
    <w:rsid w:val="00D51CD2"/>
    <w:rsid w:val="00D52F60"/>
    <w:rsid w:val="00D5621E"/>
    <w:rsid w:val="00D566BB"/>
    <w:rsid w:val="00D572E2"/>
    <w:rsid w:val="00D605E0"/>
    <w:rsid w:val="00D6154E"/>
    <w:rsid w:val="00D617C4"/>
    <w:rsid w:val="00D646B2"/>
    <w:rsid w:val="00D64F14"/>
    <w:rsid w:val="00D81C29"/>
    <w:rsid w:val="00D82D6E"/>
    <w:rsid w:val="00D832A9"/>
    <w:rsid w:val="00D91878"/>
    <w:rsid w:val="00D920A3"/>
    <w:rsid w:val="00D92874"/>
    <w:rsid w:val="00D94D0B"/>
    <w:rsid w:val="00D9743E"/>
    <w:rsid w:val="00D977C5"/>
    <w:rsid w:val="00DA7448"/>
    <w:rsid w:val="00DA7978"/>
    <w:rsid w:val="00DA7EDD"/>
    <w:rsid w:val="00DB215F"/>
    <w:rsid w:val="00DB6415"/>
    <w:rsid w:val="00DB71F1"/>
    <w:rsid w:val="00DC08C8"/>
    <w:rsid w:val="00DC09F0"/>
    <w:rsid w:val="00DC1B79"/>
    <w:rsid w:val="00DD1F91"/>
    <w:rsid w:val="00DD463E"/>
    <w:rsid w:val="00DD704B"/>
    <w:rsid w:val="00DE0AB9"/>
    <w:rsid w:val="00DE2294"/>
    <w:rsid w:val="00DE47C0"/>
    <w:rsid w:val="00DE791F"/>
    <w:rsid w:val="00DF0084"/>
    <w:rsid w:val="00DF293B"/>
    <w:rsid w:val="00DF4BF7"/>
    <w:rsid w:val="00DF7B0B"/>
    <w:rsid w:val="00DF7C6B"/>
    <w:rsid w:val="00DF7E8D"/>
    <w:rsid w:val="00E0597F"/>
    <w:rsid w:val="00E06895"/>
    <w:rsid w:val="00E0713E"/>
    <w:rsid w:val="00E122B9"/>
    <w:rsid w:val="00E14FE7"/>
    <w:rsid w:val="00E15081"/>
    <w:rsid w:val="00E15DCA"/>
    <w:rsid w:val="00E171B4"/>
    <w:rsid w:val="00E2441F"/>
    <w:rsid w:val="00E34D43"/>
    <w:rsid w:val="00E35608"/>
    <w:rsid w:val="00E37236"/>
    <w:rsid w:val="00E42158"/>
    <w:rsid w:val="00E4244A"/>
    <w:rsid w:val="00E455B8"/>
    <w:rsid w:val="00E5247C"/>
    <w:rsid w:val="00E579B3"/>
    <w:rsid w:val="00E61183"/>
    <w:rsid w:val="00E6165F"/>
    <w:rsid w:val="00E674BE"/>
    <w:rsid w:val="00E72F8E"/>
    <w:rsid w:val="00E73B87"/>
    <w:rsid w:val="00E74814"/>
    <w:rsid w:val="00E7672F"/>
    <w:rsid w:val="00E872D0"/>
    <w:rsid w:val="00E97626"/>
    <w:rsid w:val="00EA0230"/>
    <w:rsid w:val="00EA28E1"/>
    <w:rsid w:val="00EA2DCA"/>
    <w:rsid w:val="00EA358E"/>
    <w:rsid w:val="00EA3871"/>
    <w:rsid w:val="00EA39BB"/>
    <w:rsid w:val="00EA50F6"/>
    <w:rsid w:val="00EB0B8B"/>
    <w:rsid w:val="00EB2A39"/>
    <w:rsid w:val="00EC0FCF"/>
    <w:rsid w:val="00EC303F"/>
    <w:rsid w:val="00EC3183"/>
    <w:rsid w:val="00ED03F7"/>
    <w:rsid w:val="00ED1016"/>
    <w:rsid w:val="00ED5317"/>
    <w:rsid w:val="00ED65F7"/>
    <w:rsid w:val="00EE2CF3"/>
    <w:rsid w:val="00EF30AB"/>
    <w:rsid w:val="00EF617D"/>
    <w:rsid w:val="00F04C4F"/>
    <w:rsid w:val="00F07F9B"/>
    <w:rsid w:val="00F13329"/>
    <w:rsid w:val="00F1445C"/>
    <w:rsid w:val="00F162F5"/>
    <w:rsid w:val="00F1630A"/>
    <w:rsid w:val="00F164C7"/>
    <w:rsid w:val="00F2100B"/>
    <w:rsid w:val="00F21F17"/>
    <w:rsid w:val="00F2677F"/>
    <w:rsid w:val="00F35E5A"/>
    <w:rsid w:val="00F36451"/>
    <w:rsid w:val="00F37F90"/>
    <w:rsid w:val="00F4020B"/>
    <w:rsid w:val="00F423A4"/>
    <w:rsid w:val="00F43473"/>
    <w:rsid w:val="00F4348F"/>
    <w:rsid w:val="00F4475D"/>
    <w:rsid w:val="00F52F0D"/>
    <w:rsid w:val="00F52FF5"/>
    <w:rsid w:val="00F55BE0"/>
    <w:rsid w:val="00F645F8"/>
    <w:rsid w:val="00F67F02"/>
    <w:rsid w:val="00F74C9B"/>
    <w:rsid w:val="00F800D7"/>
    <w:rsid w:val="00F8229C"/>
    <w:rsid w:val="00F86336"/>
    <w:rsid w:val="00F95EBA"/>
    <w:rsid w:val="00F97F53"/>
    <w:rsid w:val="00FA166C"/>
    <w:rsid w:val="00FA3886"/>
    <w:rsid w:val="00FA582C"/>
    <w:rsid w:val="00FA6381"/>
    <w:rsid w:val="00FA6860"/>
    <w:rsid w:val="00FB01D1"/>
    <w:rsid w:val="00FB1989"/>
    <w:rsid w:val="00FB410D"/>
    <w:rsid w:val="00FB4F6A"/>
    <w:rsid w:val="00FB619F"/>
    <w:rsid w:val="00FB79E4"/>
    <w:rsid w:val="00FC00F1"/>
    <w:rsid w:val="00FC095E"/>
    <w:rsid w:val="00FC2222"/>
    <w:rsid w:val="00FC357E"/>
    <w:rsid w:val="00FC4A7C"/>
    <w:rsid w:val="00FC58A6"/>
    <w:rsid w:val="00FC5A91"/>
    <w:rsid w:val="00FC70BB"/>
    <w:rsid w:val="00FC7FCD"/>
    <w:rsid w:val="00FD22B9"/>
    <w:rsid w:val="00FD4C5B"/>
    <w:rsid w:val="00FD6CF1"/>
    <w:rsid w:val="00FD75B5"/>
    <w:rsid w:val="00FE017F"/>
    <w:rsid w:val="00FE1FB6"/>
    <w:rsid w:val="00FE2FF5"/>
    <w:rsid w:val="00FE38E9"/>
    <w:rsid w:val="00FE3B14"/>
    <w:rsid w:val="00FF0D7E"/>
    <w:rsid w:val="00FF0EEE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3A78E"/>
  <w15:docId w15:val="{E334FD0D-3687-4790-A3F2-2852CEC8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ED1016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uiPriority w:val="39"/>
    <w:rsid w:val="0001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350C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csangiovanniboscodecarolis.edu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2AB436-6ACF-4519-BB16-8A427C181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808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assunta boffo</dc:creator>
  <cp:lastModifiedBy>Dirigente</cp:lastModifiedBy>
  <cp:revision>3</cp:revision>
  <cp:lastPrinted>2020-02-24T13:03:00Z</cp:lastPrinted>
  <dcterms:created xsi:type="dcterms:W3CDTF">2023-11-28T15:58:00Z</dcterms:created>
  <dcterms:modified xsi:type="dcterms:W3CDTF">2023-11-29T11:39:00Z</dcterms:modified>
</cp:coreProperties>
</file>