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00BE5A6E" w14:textId="5DCCBAA1" w:rsidR="00A604B1" w:rsidRPr="00A604B1" w:rsidRDefault="00A604B1" w:rsidP="00A604B1">
      <w:pPr>
        <w:jc w:val="right"/>
        <w:rPr>
          <w:rFonts w:asciiTheme="minorHAnsi" w:eastAsia="Arial" w:hAnsiTheme="minorHAnsi" w:cs="Arial"/>
          <w:b/>
          <w:bCs/>
          <w:sz w:val="24"/>
          <w:szCs w:val="24"/>
          <w:lang w:val="en-US" w:eastAsia="en-US"/>
        </w:rPr>
      </w:pPr>
      <w:r w:rsidRPr="00A604B1">
        <w:rPr>
          <w:rFonts w:asciiTheme="minorHAnsi" w:eastAsia="Arial" w:hAnsiTheme="minorHAnsi" w:cs="Arial"/>
          <w:b/>
          <w:bCs/>
          <w:sz w:val="24"/>
          <w:szCs w:val="24"/>
          <w:lang w:val="en-US" w:eastAsia="en-US"/>
        </w:rPr>
        <w:t>(ALL. B)</w:t>
      </w:r>
    </w:p>
    <w:p w14:paraId="0F9AE037" w14:textId="77777777" w:rsidR="00A604B1" w:rsidRDefault="00A604B1" w:rsidP="006E273B">
      <w:pPr>
        <w:rPr>
          <w:rFonts w:asciiTheme="minorHAnsi" w:eastAsia="Arial" w:hAnsiTheme="minorHAnsi" w:cs="Arial"/>
          <w:sz w:val="24"/>
          <w:szCs w:val="24"/>
          <w:lang w:val="en-US" w:eastAsia="en-US"/>
        </w:rPr>
      </w:pPr>
    </w:p>
    <w:p w14:paraId="32BE1CAD" w14:textId="77777777" w:rsidR="00A604B1" w:rsidRPr="00A604B1" w:rsidRDefault="00A604B1" w:rsidP="00A604B1">
      <w:pPr>
        <w:jc w:val="right"/>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Al Dirigente Scolastico</w:t>
      </w:r>
    </w:p>
    <w:p w14:paraId="425EE2A7" w14:textId="526B14DF" w:rsidR="00A604B1" w:rsidRPr="00A604B1" w:rsidRDefault="00A604B1" w:rsidP="00A604B1">
      <w:pPr>
        <w:jc w:val="right"/>
        <w:rPr>
          <w:rFonts w:asciiTheme="minorHAnsi" w:eastAsia="Arial" w:hAnsiTheme="minorHAnsi" w:cs="Arial"/>
          <w:b/>
          <w:bCs/>
          <w:sz w:val="24"/>
          <w:szCs w:val="24"/>
          <w:lang w:eastAsia="en-US"/>
        </w:rPr>
      </w:pPr>
      <w:proofErr w:type="gramStart"/>
      <w:r w:rsidRPr="00A604B1">
        <w:rPr>
          <w:rFonts w:asciiTheme="minorHAnsi" w:eastAsia="Arial" w:hAnsiTheme="minorHAnsi" w:cs="Arial"/>
          <w:b/>
          <w:bCs/>
          <w:sz w:val="24"/>
          <w:szCs w:val="24"/>
          <w:lang w:eastAsia="en-US"/>
        </w:rPr>
        <w:t>I .</w:t>
      </w:r>
      <w:proofErr w:type="gramEnd"/>
      <w:r w:rsidRPr="00A604B1">
        <w:rPr>
          <w:rFonts w:asciiTheme="minorHAnsi" w:eastAsia="Arial" w:hAnsiTheme="minorHAnsi" w:cs="Arial"/>
          <w:b/>
          <w:bCs/>
          <w:sz w:val="24"/>
          <w:szCs w:val="24"/>
          <w:lang w:eastAsia="en-US"/>
        </w:rPr>
        <w:t>C. ‘’San Giovanni Bosco – F. De Carolis’’</w:t>
      </w:r>
    </w:p>
    <w:p w14:paraId="4D29F749" w14:textId="049A05F8" w:rsidR="00A604B1" w:rsidRPr="00A604B1" w:rsidRDefault="00A604B1" w:rsidP="00A604B1">
      <w:pPr>
        <w:jc w:val="right"/>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 xml:space="preserve">                                                                                                                            San Marco in Lamis</w:t>
      </w:r>
    </w:p>
    <w:p w14:paraId="5E008475" w14:textId="77777777" w:rsidR="00A604B1" w:rsidRPr="00A604B1" w:rsidRDefault="00A604B1" w:rsidP="00A604B1">
      <w:pPr>
        <w:rPr>
          <w:rFonts w:asciiTheme="minorHAnsi" w:eastAsia="Arial" w:hAnsiTheme="minorHAnsi" w:cs="Arial"/>
          <w:sz w:val="24"/>
          <w:szCs w:val="24"/>
          <w:lang w:eastAsia="en-US"/>
        </w:rPr>
      </w:pPr>
    </w:p>
    <w:p w14:paraId="2709376C" w14:textId="433706CF" w:rsidR="00A604B1" w:rsidRPr="00A604B1" w:rsidRDefault="00A604B1" w:rsidP="00A604B1">
      <w:pPr>
        <w:jc w:val="both"/>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DICHIARAZIONE DI INESISTENZA DI CAUSA DI INCOMPATIBILITÀ E DI CONFLITTO DI INTERESSI (Soggetti Incaricati)</w:t>
      </w:r>
      <w:r>
        <w:rPr>
          <w:rFonts w:asciiTheme="minorHAnsi" w:eastAsia="Arial" w:hAnsiTheme="minorHAnsi" w:cs="Arial"/>
          <w:b/>
          <w:bCs/>
          <w:sz w:val="24"/>
          <w:szCs w:val="24"/>
          <w:lang w:eastAsia="en-US"/>
        </w:rPr>
        <w:t xml:space="preserve"> </w:t>
      </w:r>
      <w:r w:rsidRPr="00A604B1">
        <w:rPr>
          <w:rFonts w:asciiTheme="minorHAnsi" w:eastAsia="Arial" w:hAnsiTheme="minorHAnsi" w:cs="Arial"/>
          <w:b/>
          <w:bCs/>
          <w:sz w:val="24"/>
          <w:szCs w:val="24"/>
          <w:lang w:eastAsia="en-US"/>
        </w:rPr>
        <w:t>(resa nelle forme di cui agli artt. 46 e 47 del d.P.R. n. 445 del 28 dicembre 2000)</w:t>
      </w:r>
    </w:p>
    <w:p w14:paraId="279FF3F7" w14:textId="77777777" w:rsidR="00A604B1" w:rsidRPr="00A604B1" w:rsidRDefault="00A604B1" w:rsidP="00A604B1">
      <w:pPr>
        <w:jc w:val="both"/>
        <w:rPr>
          <w:rFonts w:asciiTheme="minorHAnsi" w:eastAsia="Arial" w:hAnsiTheme="minorHAnsi" w:cs="Arial"/>
          <w:sz w:val="24"/>
          <w:szCs w:val="24"/>
          <w:lang w:eastAsia="en-US"/>
        </w:rPr>
      </w:pPr>
    </w:p>
    <w:p w14:paraId="3E5F1A61" w14:textId="77777777" w:rsidR="00A604B1" w:rsidRPr="00A604B1" w:rsidRDefault="00A604B1" w:rsidP="00A604B1">
      <w:pPr>
        <w:rPr>
          <w:rFonts w:asciiTheme="minorHAnsi" w:eastAsia="Arial" w:hAnsiTheme="minorHAnsi" w:cs="Arial"/>
          <w:sz w:val="24"/>
          <w:szCs w:val="24"/>
          <w:lang w:eastAsia="en-US"/>
        </w:rPr>
      </w:pPr>
    </w:p>
    <w:p w14:paraId="6183D84C" w14:textId="7777777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Il/La sottoscritto/a _____________________________________ nato/a a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____________________________________________________________ </w:t>
      </w:r>
    </w:p>
    <w:p w14:paraId="1A0DCC61" w14:textId="77777777" w:rsidR="00A604B1" w:rsidRPr="00A604B1" w:rsidRDefault="00A604B1" w:rsidP="00A604B1">
      <w:pPr>
        <w:rPr>
          <w:rFonts w:asciiTheme="minorHAnsi" w:eastAsia="Arial" w:hAnsiTheme="minorHAnsi" w:cs="Arial"/>
          <w:sz w:val="24"/>
          <w:szCs w:val="24"/>
          <w:lang w:eastAsia="en-US"/>
        </w:rPr>
      </w:pPr>
    </w:p>
    <w:p w14:paraId="151A4FAA" w14:textId="1AECC690" w:rsidR="00734D8B" w:rsidRPr="00734D8B" w:rsidRDefault="00A604B1" w:rsidP="00734D8B">
      <w:pPr>
        <w:jc w:val="both"/>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in relazione all’incarico di </w:t>
      </w:r>
      <w:r w:rsidR="00734D8B" w:rsidRPr="00734D8B">
        <w:rPr>
          <w:rFonts w:asciiTheme="minorHAnsi" w:eastAsia="Arial" w:hAnsiTheme="minorHAnsi" w:cs="Arial"/>
          <w:sz w:val="24"/>
          <w:szCs w:val="24"/>
          <w:lang w:eastAsia="en-US"/>
        </w:rPr>
        <w:t>DOCENTE FORMATORE</w:t>
      </w:r>
      <w:r w:rsidR="00734D8B" w:rsidRPr="00734D8B">
        <w:rPr>
          <w:rFonts w:asciiTheme="minorHAnsi" w:eastAsia="Arial" w:hAnsiTheme="minorHAnsi" w:cs="Arial"/>
          <w:sz w:val="24"/>
          <w:szCs w:val="24"/>
          <w:lang w:eastAsia="en-US"/>
        </w:rPr>
        <w:t xml:space="preserve"> </w:t>
      </w:r>
      <w:r w:rsidRPr="00A604B1">
        <w:rPr>
          <w:rFonts w:asciiTheme="minorHAnsi" w:eastAsia="Arial" w:hAnsiTheme="minorHAnsi" w:cs="Arial"/>
          <w:sz w:val="24"/>
          <w:szCs w:val="24"/>
          <w:lang w:eastAsia="en-US"/>
        </w:rPr>
        <w:t xml:space="preserve">finalizzato alla realizzazione </w:t>
      </w:r>
      <w:r w:rsidR="00734D8B" w:rsidRPr="00734D8B">
        <w:rPr>
          <w:rFonts w:asciiTheme="minorHAnsi" w:eastAsia="Arial" w:hAnsiTheme="minorHAnsi" w:cs="Arial"/>
          <w:sz w:val="24"/>
          <w:szCs w:val="24"/>
          <w:lang w:eastAsia="en-US"/>
        </w:rPr>
        <w:t>dei percorsi di</w:t>
      </w:r>
      <w:r w:rsidR="00734D8B">
        <w:rPr>
          <w:rFonts w:asciiTheme="minorHAnsi" w:eastAsia="Arial" w:hAnsiTheme="minorHAnsi" w:cs="Arial"/>
          <w:sz w:val="24"/>
          <w:szCs w:val="24"/>
          <w:lang w:eastAsia="en-US"/>
        </w:rPr>
        <w:t xml:space="preserve"> </w:t>
      </w:r>
      <w:r w:rsidR="00734D8B" w:rsidRPr="00734D8B">
        <w:rPr>
          <w:rFonts w:asciiTheme="minorHAnsi" w:eastAsia="Arial" w:hAnsiTheme="minorHAnsi" w:cs="Arial"/>
          <w:sz w:val="24"/>
          <w:szCs w:val="24"/>
          <w:lang w:eastAsia="en-US"/>
        </w:rPr>
        <w:t>potenziamento delle competenze di base, di motivazione e accompagnamento”, per la prevenzione della dispersione scolastica previste nell’ambito del:</w:t>
      </w:r>
    </w:p>
    <w:p w14:paraId="59857DB5" w14:textId="2D6EE64E" w:rsidR="00A604B1" w:rsidRPr="00A604B1" w:rsidRDefault="00A604B1" w:rsidP="00A604B1">
      <w:pPr>
        <w:rPr>
          <w:rFonts w:asciiTheme="minorHAnsi" w:eastAsia="Arial" w:hAnsiTheme="minorHAnsi" w:cs="Arial"/>
          <w:sz w:val="24"/>
          <w:szCs w:val="24"/>
          <w:lang w:eastAsia="en-US"/>
        </w:rPr>
      </w:pPr>
    </w:p>
    <w:p w14:paraId="5AAA3992" w14:textId="77777777" w:rsidR="00A604B1" w:rsidRPr="00A604B1" w:rsidRDefault="00A604B1" w:rsidP="00A604B1">
      <w:pPr>
        <w:rPr>
          <w:rFonts w:asciiTheme="minorHAnsi" w:eastAsia="Arial" w:hAnsiTheme="minorHAnsi" w:cs="Arial"/>
          <w:b/>
          <w:bCs/>
          <w:sz w:val="24"/>
          <w:szCs w:val="24"/>
          <w:lang w:eastAsia="en-US"/>
        </w:rPr>
      </w:pPr>
      <w:bookmarkStart w:id="1" w:name="_Hlk147049037"/>
      <w:r w:rsidRPr="00A604B1">
        <w:rPr>
          <w:rFonts w:asciiTheme="minorHAnsi" w:eastAsia="Arial" w:hAnsiTheme="minorHAnsi" w:cs="Arial"/>
          <w:b/>
          <w:bCs/>
          <w:sz w:val="24"/>
          <w:szCs w:val="24"/>
          <w:lang w:eastAsia="en-US"/>
        </w:rPr>
        <w:t>Progetto: “LA SCUOLA PER TUTTI: DAL DISAGIO AL SUCCESSO”</w:t>
      </w:r>
    </w:p>
    <w:p w14:paraId="4F6F8D79" w14:textId="77777777" w:rsidR="00A604B1" w:rsidRPr="00A604B1" w:rsidRDefault="00A604B1" w:rsidP="00A604B1">
      <w:pP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 xml:space="preserve">Codice Progetto: </w:t>
      </w:r>
      <w:bookmarkStart w:id="2" w:name="_Hlk146796056"/>
      <w:r w:rsidRPr="00A604B1">
        <w:rPr>
          <w:rFonts w:asciiTheme="minorHAnsi" w:eastAsia="Arial" w:hAnsiTheme="minorHAnsi" w:cs="Arial"/>
          <w:b/>
          <w:bCs/>
          <w:sz w:val="24"/>
          <w:szCs w:val="24"/>
          <w:lang w:eastAsia="en-US"/>
        </w:rPr>
        <w:t>M4C1I1.4-2022-981-P-15846</w:t>
      </w:r>
      <w:bookmarkEnd w:id="2"/>
    </w:p>
    <w:p w14:paraId="750CB4D7" w14:textId="77777777" w:rsidR="00A604B1" w:rsidRDefault="00A604B1" w:rsidP="00A604B1">
      <w:pP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CUP: D34D22006020006</w:t>
      </w:r>
      <w:bookmarkEnd w:id="1"/>
    </w:p>
    <w:p w14:paraId="4399A11F" w14:textId="77777777" w:rsidR="00A604B1" w:rsidRDefault="00A604B1" w:rsidP="00A604B1">
      <w:pPr>
        <w:rPr>
          <w:rFonts w:asciiTheme="minorHAnsi" w:eastAsia="Arial" w:hAnsiTheme="minorHAnsi" w:cs="Arial"/>
          <w:b/>
          <w:bCs/>
          <w:sz w:val="24"/>
          <w:szCs w:val="24"/>
          <w:lang w:eastAsia="en-US"/>
        </w:rPr>
      </w:pPr>
    </w:p>
    <w:p w14:paraId="6226BF9C" w14:textId="038294F8" w:rsidR="00A604B1" w:rsidRDefault="00A604B1" w:rsidP="00A604B1">
      <w:pPr>
        <w:jc w:val="both"/>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4E8B1C5" w14:textId="77777777" w:rsidR="00A604B1" w:rsidRPr="00A604B1" w:rsidRDefault="00A604B1" w:rsidP="00A604B1">
      <w:pPr>
        <w:jc w:val="both"/>
        <w:rPr>
          <w:rFonts w:asciiTheme="minorHAnsi" w:eastAsia="Arial" w:hAnsiTheme="minorHAnsi" w:cs="Arial"/>
          <w:sz w:val="24"/>
          <w:szCs w:val="24"/>
          <w:lang w:eastAsia="en-US"/>
        </w:rPr>
      </w:pPr>
    </w:p>
    <w:p w14:paraId="0391A934" w14:textId="77777777" w:rsidR="00A604B1" w:rsidRPr="00A604B1" w:rsidRDefault="00A604B1" w:rsidP="00A604B1">
      <w:pPr>
        <w:jc w:val="cente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DICHIARA</w:t>
      </w:r>
    </w:p>
    <w:p w14:paraId="0614E817" w14:textId="2042C0A0" w:rsidR="00A604B1" w:rsidRP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lastRenderedPageBreak/>
        <w:t xml:space="preserve">di non trovarsi in situazione di incompatibilità, ai sensi di quanto previsto dal d.lgs. n. 39/2013 e dall’art. 53, del d.lgs. n. 165/2001; </w:t>
      </w:r>
    </w:p>
    <w:p w14:paraId="596EFB1E" w14:textId="77777777" w:rsidR="00A604B1" w:rsidRDefault="00A604B1" w:rsidP="00A604B1">
      <w:pPr>
        <w:ind w:left="720"/>
        <w:jc w:val="both"/>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651699FE" w14:textId="5C6E12E8"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non trovarsi in situazioni di conflitto di interessi, anche potenziale, ai sensi dell’art. 53, comma 14, del d.lgs. n. 165/2001, che possano interferire con l’esercizio dell’incarico;</w:t>
      </w:r>
    </w:p>
    <w:p w14:paraId="14FD1214"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00E0F36"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aver preso piena cognizione del D.P.R. n. 81 del 23 giugno 2023, recante il Codice di Comportamento dei dipendenti del Ministero dell’istruzione e del merito;</w:t>
      </w:r>
    </w:p>
    <w:p w14:paraId="28E6476F"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impegnarsi a comunicare tempestivamente all’Istituzione scolastica conferente eventuali variazioni che dovessero intervenire nel corso dello svolgimento dell’incarico;</w:t>
      </w:r>
    </w:p>
    <w:p w14:paraId="4920D571"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impegnarsi altresì a comunicare all’Istituzione scolastica qualsiasi altra circostanza sopravvenuta di carattere ostativo rispetto all’espletamento dell’incarico;</w:t>
      </w:r>
    </w:p>
    <w:p w14:paraId="01AC6447" w14:textId="4EBD2427" w:rsidR="00A604B1" w:rsidRP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D8F9FCE" w14:textId="77777777" w:rsidR="00A604B1" w:rsidRPr="00A604B1" w:rsidRDefault="00A604B1" w:rsidP="00A604B1">
      <w:pPr>
        <w:rPr>
          <w:rFonts w:asciiTheme="minorHAnsi" w:eastAsia="Arial" w:hAnsiTheme="minorHAnsi" w:cs="Arial"/>
          <w:sz w:val="24"/>
          <w:szCs w:val="24"/>
          <w:lang w:eastAsia="en-US"/>
        </w:rPr>
      </w:pPr>
    </w:p>
    <w:p w14:paraId="19F27B88" w14:textId="47F048C9"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San </w:t>
      </w:r>
      <w:r>
        <w:rPr>
          <w:rFonts w:asciiTheme="minorHAnsi" w:eastAsia="Arial" w:hAnsiTheme="minorHAnsi" w:cs="Arial"/>
          <w:sz w:val="24"/>
          <w:szCs w:val="24"/>
          <w:lang w:eastAsia="en-US"/>
        </w:rPr>
        <w:t>Marco in Lamis, _____________</w:t>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t xml:space="preserve">                IL DICHIARANTE</w:t>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t xml:space="preserve">         </w:t>
      </w:r>
      <w:r w:rsidRPr="00A604B1">
        <w:rPr>
          <w:rFonts w:asciiTheme="minorHAnsi" w:eastAsia="Arial" w:hAnsiTheme="minorHAnsi" w:cs="Arial"/>
          <w:sz w:val="24"/>
          <w:szCs w:val="24"/>
          <w:lang w:eastAsia="en-US"/>
        </w:rPr>
        <w:tab/>
        <w:t xml:space="preserve">              </w:t>
      </w:r>
    </w:p>
    <w:p w14:paraId="0679C4C9" w14:textId="514F792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                                                                                                                                                 </w:t>
      </w:r>
    </w:p>
    <w:p w14:paraId="087F053A" w14:textId="7777777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Allegato:</w:t>
      </w:r>
    </w:p>
    <w:p w14:paraId="0BF82A03" w14:textId="6D0A28A2" w:rsidR="00A604B1" w:rsidRPr="00A604B1" w:rsidRDefault="00A604B1" w:rsidP="00A604B1">
      <w:pPr>
        <w:pStyle w:val="Paragrafoelenco"/>
        <w:numPr>
          <w:ilvl w:val="0"/>
          <w:numId w:val="14"/>
        </w:numPr>
        <w:rPr>
          <w:rFonts w:asciiTheme="minorHAnsi" w:eastAsia="Arial" w:hAnsiTheme="minorHAnsi" w:cs="Arial"/>
          <w:lang w:eastAsia="en-US"/>
        </w:rPr>
      </w:pPr>
      <w:r w:rsidRPr="00A604B1">
        <w:rPr>
          <w:rFonts w:asciiTheme="minorHAnsi" w:eastAsia="Arial" w:hAnsiTheme="minorHAnsi" w:cs="Arial"/>
          <w:lang w:eastAsia="en-US"/>
        </w:rPr>
        <w:t>copia firmata del documento di identità del sottoscrittore, in corso di validità.</w:t>
      </w:r>
    </w:p>
    <w:p w14:paraId="418C6B38" w14:textId="77777777" w:rsidR="00A604B1" w:rsidRPr="00A604B1" w:rsidRDefault="00A604B1" w:rsidP="006E273B">
      <w:pPr>
        <w:rPr>
          <w:rFonts w:asciiTheme="minorHAnsi" w:eastAsia="Arial" w:hAnsiTheme="minorHAnsi" w:cs="Arial"/>
          <w:sz w:val="24"/>
          <w:szCs w:val="24"/>
          <w:lang w:eastAsia="en-US"/>
        </w:rPr>
      </w:pPr>
    </w:p>
    <w:p w14:paraId="1032E644" w14:textId="77777777" w:rsidR="00A604B1" w:rsidRPr="00A604B1" w:rsidRDefault="00A604B1" w:rsidP="006E273B">
      <w:pPr>
        <w:rPr>
          <w:rFonts w:asciiTheme="minorHAnsi" w:eastAsia="Arial" w:hAnsiTheme="minorHAnsi" w:cs="Arial"/>
          <w:sz w:val="24"/>
          <w:szCs w:val="24"/>
          <w:lang w:eastAsia="en-US"/>
        </w:rPr>
      </w:pPr>
    </w:p>
    <w:p w14:paraId="45D1733B" w14:textId="77777777" w:rsidR="00A604B1" w:rsidRPr="00A604B1" w:rsidRDefault="00A604B1" w:rsidP="006E273B">
      <w:pPr>
        <w:rPr>
          <w:rFonts w:asciiTheme="minorHAnsi" w:eastAsia="Arial" w:hAnsiTheme="minorHAnsi" w:cs="Arial"/>
          <w:sz w:val="24"/>
          <w:szCs w:val="24"/>
          <w:lang w:eastAsia="en-US"/>
        </w:rPr>
      </w:pPr>
    </w:p>
    <w:p w14:paraId="6BD23901" w14:textId="77777777" w:rsidR="00A604B1" w:rsidRPr="00A604B1" w:rsidRDefault="00A604B1" w:rsidP="006E273B">
      <w:pPr>
        <w:rPr>
          <w:rFonts w:asciiTheme="minorHAnsi" w:eastAsia="Arial" w:hAnsiTheme="minorHAnsi" w:cs="Arial"/>
          <w:sz w:val="24"/>
          <w:szCs w:val="24"/>
          <w:lang w:eastAsia="en-US"/>
        </w:rPr>
      </w:pPr>
    </w:p>
    <w:sectPr w:rsidR="00A604B1" w:rsidRPr="00A604B1"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39295A"/>
    <w:multiLevelType w:val="hybridMultilevel"/>
    <w:tmpl w:val="5AF84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DE4536"/>
    <w:multiLevelType w:val="hybridMultilevel"/>
    <w:tmpl w:val="D418569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B319D0"/>
    <w:multiLevelType w:val="hybridMultilevel"/>
    <w:tmpl w:val="30BE4F8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0897866">
    <w:abstractNumId w:val="17"/>
  </w:num>
  <w:num w:numId="2" w16cid:durableId="1365598534">
    <w:abstractNumId w:val="4"/>
  </w:num>
  <w:num w:numId="3" w16cid:durableId="294919078">
    <w:abstractNumId w:val="13"/>
  </w:num>
  <w:num w:numId="4" w16cid:durableId="689380137">
    <w:abstractNumId w:val="9"/>
  </w:num>
  <w:num w:numId="5" w16cid:durableId="1083993691">
    <w:abstractNumId w:val="14"/>
  </w:num>
  <w:num w:numId="6" w16cid:durableId="1915120839">
    <w:abstractNumId w:val="12"/>
  </w:num>
  <w:num w:numId="7" w16cid:durableId="129784809">
    <w:abstractNumId w:val="10"/>
  </w:num>
  <w:num w:numId="8" w16cid:durableId="1633167929">
    <w:abstractNumId w:val="11"/>
  </w:num>
  <w:num w:numId="9" w16cid:durableId="663511620">
    <w:abstractNumId w:val="15"/>
  </w:num>
  <w:num w:numId="10" w16cid:durableId="494541155">
    <w:abstractNumId w:val="7"/>
  </w:num>
  <w:num w:numId="11" w16cid:durableId="985742453">
    <w:abstractNumId w:val="6"/>
  </w:num>
  <w:num w:numId="12" w16cid:durableId="1649936036">
    <w:abstractNumId w:val="16"/>
  </w:num>
  <w:num w:numId="13" w16cid:durableId="670527776">
    <w:abstractNumId w:val="8"/>
  </w:num>
  <w:num w:numId="14" w16cid:durableId="92596178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34D8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4B1"/>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4325</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Lanfranco</cp:lastModifiedBy>
  <cp:revision>2</cp:revision>
  <cp:lastPrinted>2020-02-24T13:03:00Z</cp:lastPrinted>
  <dcterms:created xsi:type="dcterms:W3CDTF">2023-11-28T16:01:00Z</dcterms:created>
  <dcterms:modified xsi:type="dcterms:W3CDTF">2023-11-28T16:01:00Z</dcterms:modified>
</cp:coreProperties>
</file>