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31D33179" w14:textId="56AD8922" w:rsidR="002F3ACF" w:rsidRDefault="002F3ACF" w:rsidP="00184894">
      <w:pPr>
        <w:jc w:val="right"/>
        <w:rPr>
          <w:b/>
          <w:bCs/>
          <w:sz w:val="24"/>
          <w:szCs w:val="24"/>
        </w:rPr>
      </w:pPr>
    </w:p>
    <w:p w14:paraId="1AF2918F" w14:textId="77777777" w:rsidR="007F0799" w:rsidRDefault="007F0799" w:rsidP="00184894">
      <w:pPr>
        <w:jc w:val="right"/>
        <w:rPr>
          <w:b/>
          <w:bCs/>
          <w:sz w:val="24"/>
          <w:szCs w:val="24"/>
        </w:rPr>
      </w:pPr>
    </w:p>
    <w:p w14:paraId="702978E5" w14:textId="77777777" w:rsidR="007F0799" w:rsidRPr="007F0799" w:rsidRDefault="007F0799" w:rsidP="007F0799">
      <w:pPr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 xml:space="preserve">Allegato 2 </w:t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  <w:t xml:space="preserve">         </w:t>
      </w:r>
    </w:p>
    <w:p w14:paraId="020FDF35" w14:textId="77777777" w:rsidR="007F0799" w:rsidRPr="007F0799" w:rsidRDefault="007F0799" w:rsidP="007F0799">
      <w:pPr>
        <w:jc w:val="right"/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>Al Dirigente scolastico</w:t>
      </w:r>
    </w:p>
    <w:p w14:paraId="35F2AB07" w14:textId="4D420208" w:rsidR="007F0799" w:rsidRDefault="007F0799" w:rsidP="007F0799">
      <w:pPr>
        <w:jc w:val="right"/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>dell’</w:t>
      </w:r>
      <w:r>
        <w:rPr>
          <w:b/>
          <w:bCs/>
          <w:sz w:val="24"/>
          <w:szCs w:val="24"/>
        </w:rPr>
        <w:t xml:space="preserve">I.C. “San Giovanni Bosco – De </w:t>
      </w:r>
      <w:proofErr w:type="spellStart"/>
      <w:r>
        <w:rPr>
          <w:b/>
          <w:bCs/>
          <w:sz w:val="24"/>
          <w:szCs w:val="24"/>
        </w:rPr>
        <w:t>Carolis</w:t>
      </w:r>
      <w:proofErr w:type="spellEnd"/>
      <w:r w:rsidRPr="007F0799">
        <w:rPr>
          <w:b/>
          <w:bCs/>
          <w:sz w:val="24"/>
          <w:szCs w:val="24"/>
        </w:rPr>
        <w:t>”</w:t>
      </w:r>
    </w:p>
    <w:p w14:paraId="6F4B6256" w14:textId="77777777" w:rsidR="007F0799" w:rsidRDefault="007F0799" w:rsidP="00154BA7">
      <w:pPr>
        <w:rPr>
          <w:b/>
          <w:bCs/>
          <w:sz w:val="24"/>
          <w:szCs w:val="24"/>
        </w:rPr>
      </w:pPr>
    </w:p>
    <w:p w14:paraId="73202BD1" w14:textId="77777777" w:rsidR="007F0799" w:rsidRPr="007F0799" w:rsidRDefault="007F0799" w:rsidP="007F0799">
      <w:pPr>
        <w:jc w:val="right"/>
        <w:rPr>
          <w:b/>
          <w:bCs/>
          <w:sz w:val="24"/>
          <w:szCs w:val="24"/>
        </w:rPr>
      </w:pPr>
    </w:p>
    <w:p w14:paraId="3A8F433D" w14:textId="202AC113" w:rsidR="007F0799" w:rsidRDefault="007F0799" w:rsidP="007F0799">
      <w:pPr>
        <w:jc w:val="center"/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>Requisiti e autovalutazione</w:t>
      </w:r>
    </w:p>
    <w:p w14:paraId="0312F393" w14:textId="77777777" w:rsidR="0075799E" w:rsidRDefault="0075799E" w:rsidP="007F0799">
      <w:pPr>
        <w:jc w:val="center"/>
        <w:rPr>
          <w:b/>
          <w:bCs/>
          <w:sz w:val="24"/>
          <w:szCs w:val="24"/>
        </w:rPr>
      </w:pPr>
    </w:p>
    <w:p w14:paraId="60C3EEAC" w14:textId="77777777" w:rsidR="0047519F" w:rsidRDefault="0047519F" w:rsidP="007F0799">
      <w:pPr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3544"/>
        <w:gridCol w:w="1802"/>
      </w:tblGrid>
      <w:tr w:rsidR="0047519F" w14:paraId="1D67C75F" w14:textId="77777777" w:rsidTr="00C10FB8">
        <w:tc>
          <w:tcPr>
            <w:tcW w:w="8642" w:type="dxa"/>
            <w:gridSpan w:val="2"/>
          </w:tcPr>
          <w:p w14:paraId="67B164A8" w14:textId="1F8F6841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47519F">
              <w:rPr>
                <w:b/>
                <w:bCs/>
                <w:sz w:val="24"/>
                <w:szCs w:val="24"/>
              </w:rPr>
              <w:t>TITOLI VALUTABILI</w:t>
            </w:r>
          </w:p>
        </w:tc>
        <w:tc>
          <w:tcPr>
            <w:tcW w:w="1802" w:type="dxa"/>
          </w:tcPr>
          <w:p w14:paraId="1B6F71A7" w14:textId="77BE1FE2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Punteggio del candidato</w:t>
            </w:r>
          </w:p>
        </w:tc>
      </w:tr>
      <w:tr w:rsidR="0047519F" w14:paraId="66304D03" w14:textId="77777777" w:rsidTr="00C10FB8">
        <w:tc>
          <w:tcPr>
            <w:tcW w:w="5098" w:type="dxa"/>
          </w:tcPr>
          <w:p w14:paraId="315847BA" w14:textId="68D0FC18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A1. LAUREA (vecchio ordinamento o magistrale)</w:t>
            </w:r>
          </w:p>
        </w:tc>
        <w:tc>
          <w:tcPr>
            <w:tcW w:w="3544" w:type="dxa"/>
          </w:tcPr>
          <w:p w14:paraId="390424CF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110/110 e LODE punti 15</w:t>
            </w:r>
          </w:p>
          <w:p w14:paraId="6F04EB2C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100/110 punti 13</w:t>
            </w:r>
          </w:p>
          <w:p w14:paraId="2ABEDCE3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99/80 punti 12</w:t>
            </w:r>
          </w:p>
          <w:p w14:paraId="22C47799" w14:textId="772CCB80" w:rsid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79/60 punti 11</w:t>
            </w:r>
          </w:p>
        </w:tc>
        <w:tc>
          <w:tcPr>
            <w:tcW w:w="1802" w:type="dxa"/>
          </w:tcPr>
          <w:p w14:paraId="662CF7EE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7C49EC15" w14:textId="77777777" w:rsidTr="00C10FB8">
        <w:tc>
          <w:tcPr>
            <w:tcW w:w="5098" w:type="dxa"/>
          </w:tcPr>
          <w:p w14:paraId="660746FA" w14:textId="7604CC0B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A2. LAUREA (triennale, in alternativa al punto A1)</w:t>
            </w:r>
          </w:p>
        </w:tc>
        <w:tc>
          <w:tcPr>
            <w:tcW w:w="3544" w:type="dxa"/>
          </w:tcPr>
          <w:p w14:paraId="62ADAA50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110/110 e LODE punti 10</w:t>
            </w:r>
          </w:p>
          <w:p w14:paraId="3B6BB47A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100/110 punti 8</w:t>
            </w:r>
          </w:p>
          <w:p w14:paraId="2DF77800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99/80 punti 7</w:t>
            </w:r>
          </w:p>
          <w:p w14:paraId="403ACB53" w14:textId="09C35D03" w:rsid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79/60 punti 6</w:t>
            </w:r>
          </w:p>
        </w:tc>
        <w:tc>
          <w:tcPr>
            <w:tcW w:w="1802" w:type="dxa"/>
          </w:tcPr>
          <w:p w14:paraId="2A96F536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153F3ABF" w14:textId="77777777" w:rsidTr="00C10FB8">
        <w:tc>
          <w:tcPr>
            <w:tcW w:w="5098" w:type="dxa"/>
          </w:tcPr>
          <w:p w14:paraId="3AF2EF2B" w14:textId="3D53EC82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A3. SECONDA LAUREA (vecchio ordinamento o magistrale o triennale)</w:t>
            </w:r>
          </w:p>
        </w:tc>
        <w:tc>
          <w:tcPr>
            <w:tcW w:w="3544" w:type="dxa"/>
          </w:tcPr>
          <w:p w14:paraId="14CE231C" w14:textId="1334A424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Punti 5</w:t>
            </w:r>
          </w:p>
        </w:tc>
        <w:tc>
          <w:tcPr>
            <w:tcW w:w="1802" w:type="dxa"/>
          </w:tcPr>
          <w:p w14:paraId="43259E85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7086B58" w14:textId="77777777" w:rsidTr="00C10FB8">
        <w:tc>
          <w:tcPr>
            <w:tcW w:w="5098" w:type="dxa"/>
          </w:tcPr>
          <w:p w14:paraId="35BD707A" w14:textId="6532F253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A4. DIPLOMA (in alternativa ai punti A1 - A2 e A3)</w:t>
            </w:r>
          </w:p>
        </w:tc>
        <w:tc>
          <w:tcPr>
            <w:tcW w:w="3544" w:type="dxa"/>
          </w:tcPr>
          <w:p w14:paraId="3F90CFE9" w14:textId="2DCA88D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Punti 2</w:t>
            </w:r>
          </w:p>
        </w:tc>
        <w:tc>
          <w:tcPr>
            <w:tcW w:w="1802" w:type="dxa"/>
          </w:tcPr>
          <w:p w14:paraId="31850473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7A9A397C" w14:textId="77777777" w:rsidTr="00C10FB8">
        <w:tc>
          <w:tcPr>
            <w:tcW w:w="5098" w:type="dxa"/>
          </w:tcPr>
          <w:p w14:paraId="790AF851" w14:textId="26B4ECAF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A5. ABILITAZIONE ALL’INSEGNAMENTO (prerequisito necessario per il conferimento dell’incarico ove richiesto)</w:t>
            </w:r>
          </w:p>
        </w:tc>
        <w:tc>
          <w:tcPr>
            <w:tcW w:w="3544" w:type="dxa"/>
          </w:tcPr>
          <w:p w14:paraId="34E5241A" w14:textId="171857A9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</w:t>
            </w:r>
            <w:r w:rsidRPr="0047519F">
              <w:rPr>
                <w:b/>
                <w:bCs/>
                <w:sz w:val="24"/>
                <w:szCs w:val="24"/>
              </w:rPr>
              <w:tab/>
              <w:t>Si</w:t>
            </w:r>
          </w:p>
        </w:tc>
        <w:tc>
          <w:tcPr>
            <w:tcW w:w="1802" w:type="dxa"/>
          </w:tcPr>
          <w:p w14:paraId="55A6C9D8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1C86A745" w14:textId="77777777" w:rsidTr="00C10FB8">
        <w:tc>
          <w:tcPr>
            <w:tcW w:w="8642" w:type="dxa"/>
            <w:gridSpan w:val="2"/>
          </w:tcPr>
          <w:p w14:paraId="491BEA8D" w14:textId="485556E9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CERTIFICAZIONI</w:t>
            </w:r>
          </w:p>
        </w:tc>
        <w:tc>
          <w:tcPr>
            <w:tcW w:w="1802" w:type="dxa"/>
          </w:tcPr>
          <w:p w14:paraId="4F020BAC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2ED2D372" w14:textId="77777777" w:rsidTr="00C10FB8">
        <w:tc>
          <w:tcPr>
            <w:tcW w:w="5098" w:type="dxa"/>
          </w:tcPr>
          <w:p w14:paraId="74CBB71D" w14:textId="3BAD5468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B1. COMPETENZE I.C.T. CERTIFICATE riconosciute dal MIM</w:t>
            </w:r>
          </w:p>
        </w:tc>
        <w:tc>
          <w:tcPr>
            <w:tcW w:w="3544" w:type="dxa"/>
          </w:tcPr>
          <w:p w14:paraId="463CC474" w14:textId="51BD5BC0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Punti 3 (</w:t>
            </w:r>
            <w:proofErr w:type="spellStart"/>
            <w:r w:rsidRPr="0047519F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47519F">
              <w:rPr>
                <w:b/>
                <w:bCs/>
                <w:sz w:val="24"/>
                <w:szCs w:val="24"/>
              </w:rPr>
              <w:t xml:space="preserve"> 1 certificazione)</w:t>
            </w:r>
          </w:p>
        </w:tc>
        <w:tc>
          <w:tcPr>
            <w:tcW w:w="1802" w:type="dxa"/>
          </w:tcPr>
          <w:p w14:paraId="244965CB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189EE4C7" w14:textId="77777777" w:rsidTr="00C10FB8">
        <w:tc>
          <w:tcPr>
            <w:tcW w:w="5098" w:type="dxa"/>
          </w:tcPr>
          <w:p w14:paraId="44DB691A" w14:textId="513ED4A1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 xml:space="preserve">B2. COMPETENZE LINGUISTICHE CERTIFICATE  </w:t>
            </w:r>
          </w:p>
        </w:tc>
        <w:tc>
          <w:tcPr>
            <w:tcW w:w="3544" w:type="dxa"/>
          </w:tcPr>
          <w:p w14:paraId="305BD2C1" w14:textId="1C9AD8A2" w:rsidR="0047519F" w:rsidRDefault="00C10FB8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C10FB8">
              <w:rPr>
                <w:b/>
                <w:bCs/>
                <w:sz w:val="24"/>
                <w:szCs w:val="24"/>
              </w:rPr>
              <w:t>Punti 3 (</w:t>
            </w:r>
            <w:proofErr w:type="spellStart"/>
            <w:r w:rsidRPr="00C10FB8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C10FB8">
              <w:rPr>
                <w:b/>
                <w:bCs/>
                <w:sz w:val="24"/>
                <w:szCs w:val="24"/>
              </w:rPr>
              <w:t xml:space="preserve"> 1 certificazione)</w:t>
            </w:r>
          </w:p>
        </w:tc>
        <w:tc>
          <w:tcPr>
            <w:tcW w:w="1802" w:type="dxa"/>
          </w:tcPr>
          <w:p w14:paraId="4DB0F474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33CFF3B" w14:textId="77777777" w:rsidTr="00C10FB8">
        <w:tc>
          <w:tcPr>
            <w:tcW w:w="5098" w:type="dxa"/>
          </w:tcPr>
          <w:p w14:paraId="22BB6995" w14:textId="7F4FD282" w:rsidR="0047519F" w:rsidRDefault="00C10FB8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C10FB8">
              <w:rPr>
                <w:b/>
                <w:bCs/>
                <w:sz w:val="24"/>
                <w:szCs w:val="24"/>
              </w:rPr>
              <w:t xml:space="preserve">B3. </w:t>
            </w:r>
            <w:r w:rsidR="00D27584" w:rsidRPr="00C10FB8">
              <w:rPr>
                <w:b/>
                <w:bCs/>
                <w:sz w:val="24"/>
                <w:szCs w:val="24"/>
              </w:rPr>
              <w:t>MASTER DI 1°/2° LIVELLO O CORSO DI PERFEZIONAMENTO DA 1500 ORE</w:t>
            </w:r>
          </w:p>
        </w:tc>
        <w:tc>
          <w:tcPr>
            <w:tcW w:w="3544" w:type="dxa"/>
          </w:tcPr>
          <w:p w14:paraId="0ACE30F4" w14:textId="7CC853A5" w:rsidR="0047519F" w:rsidRDefault="00C10FB8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C10FB8">
              <w:rPr>
                <w:b/>
                <w:bCs/>
                <w:sz w:val="24"/>
                <w:szCs w:val="24"/>
              </w:rPr>
              <w:t>Punti 3 (</w:t>
            </w:r>
            <w:proofErr w:type="spellStart"/>
            <w:r w:rsidRPr="00C10FB8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C10FB8">
              <w:rPr>
                <w:b/>
                <w:bCs/>
                <w:sz w:val="24"/>
                <w:szCs w:val="24"/>
              </w:rPr>
              <w:t xml:space="preserve"> 1 certificazione)</w:t>
            </w:r>
          </w:p>
        </w:tc>
        <w:tc>
          <w:tcPr>
            <w:tcW w:w="1802" w:type="dxa"/>
          </w:tcPr>
          <w:p w14:paraId="2338C07B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16DDC57" w14:textId="77777777" w:rsidTr="00C10FB8">
        <w:tc>
          <w:tcPr>
            <w:tcW w:w="8642" w:type="dxa"/>
            <w:gridSpan w:val="2"/>
          </w:tcPr>
          <w:p w14:paraId="4FE9E1A4" w14:textId="1E01D6A3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lastRenderedPageBreak/>
              <w:t>ESPERIENZE PROFESSIONALI</w:t>
            </w:r>
          </w:p>
        </w:tc>
        <w:tc>
          <w:tcPr>
            <w:tcW w:w="1802" w:type="dxa"/>
          </w:tcPr>
          <w:p w14:paraId="5A823D13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2A37C1B7" w14:textId="77777777" w:rsidTr="00C10FB8">
        <w:tc>
          <w:tcPr>
            <w:tcW w:w="5098" w:type="dxa"/>
          </w:tcPr>
          <w:p w14:paraId="7EAAD8A8" w14:textId="2132CA68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C1. ESPERIENZE DI FACILITATORE/VALUTATORE NEI PROGETTI FINANZIATI DA FONDI EUROPEI</w:t>
            </w:r>
          </w:p>
        </w:tc>
        <w:tc>
          <w:tcPr>
            <w:tcW w:w="3544" w:type="dxa"/>
          </w:tcPr>
          <w:p w14:paraId="7B46AA2D" w14:textId="72EC02FE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2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10)</w:t>
            </w:r>
          </w:p>
        </w:tc>
        <w:tc>
          <w:tcPr>
            <w:tcW w:w="1802" w:type="dxa"/>
          </w:tcPr>
          <w:p w14:paraId="60FB7802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4E868F93" w14:textId="77777777" w:rsidTr="00C10FB8">
        <w:tc>
          <w:tcPr>
            <w:tcW w:w="5098" w:type="dxa"/>
          </w:tcPr>
          <w:p w14:paraId="380F4CEB" w14:textId="7A05D404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C2. ESPERIENZE DI ESPERTO NEI PROGETTI FINANZIATI DA FONDI EUROPEI</w:t>
            </w:r>
          </w:p>
        </w:tc>
        <w:tc>
          <w:tcPr>
            <w:tcW w:w="3544" w:type="dxa"/>
          </w:tcPr>
          <w:p w14:paraId="3E069921" w14:textId="59D23E2F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1E2D64F3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28AA920" w14:textId="77777777" w:rsidTr="00C10FB8">
        <w:tc>
          <w:tcPr>
            <w:tcW w:w="5098" w:type="dxa"/>
          </w:tcPr>
          <w:p w14:paraId="1B3ED751" w14:textId="0A26F4FC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C3. ESPERIENZE DI TUTOR NEI PROGETTI FINANZIATI DA FONDI EUROPEI</w:t>
            </w:r>
          </w:p>
        </w:tc>
        <w:tc>
          <w:tcPr>
            <w:tcW w:w="3544" w:type="dxa"/>
          </w:tcPr>
          <w:p w14:paraId="54D6FAE4" w14:textId="68BD19AC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5663ED12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0C196A58" w14:textId="77777777" w:rsidTr="00C10FB8">
        <w:tc>
          <w:tcPr>
            <w:tcW w:w="5098" w:type="dxa"/>
          </w:tcPr>
          <w:p w14:paraId="2C870572" w14:textId="5467DC3A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C4. ESPERIENZE DI PROGETTISTA NEI PROGETTI FINANZIATI DA FONDI EUROPEI/MINISTERIALI</w:t>
            </w:r>
          </w:p>
        </w:tc>
        <w:tc>
          <w:tcPr>
            <w:tcW w:w="3544" w:type="dxa"/>
          </w:tcPr>
          <w:p w14:paraId="52E8B191" w14:textId="7307D9A8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43F0E8A2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2A48052" w14:textId="77777777" w:rsidTr="00C10FB8">
        <w:tc>
          <w:tcPr>
            <w:tcW w:w="5098" w:type="dxa"/>
          </w:tcPr>
          <w:p w14:paraId="46115D21" w14:textId="19F74666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C5. ESPERIENZE DI COLLAUDATORE NEI PROGETTI FINANZIATI DA FONDI EUROPEI/MINISTERIALI</w:t>
            </w:r>
          </w:p>
        </w:tc>
        <w:tc>
          <w:tcPr>
            <w:tcW w:w="3544" w:type="dxa"/>
          </w:tcPr>
          <w:p w14:paraId="232E8671" w14:textId="5D74121C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4AE87385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15EE8159" w14:textId="77777777" w:rsidTr="00C10FB8">
        <w:tc>
          <w:tcPr>
            <w:tcW w:w="5098" w:type="dxa"/>
          </w:tcPr>
          <w:p w14:paraId="66DFB34B" w14:textId="2A3E52FB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C6. PARTECIPAZIONI A GRUPPI INTERNI DI LAVORO ALLA SCUOLA: NIV – GLI - PNRR …</w:t>
            </w:r>
          </w:p>
        </w:tc>
        <w:tc>
          <w:tcPr>
            <w:tcW w:w="3544" w:type="dxa"/>
          </w:tcPr>
          <w:p w14:paraId="2EEE3491" w14:textId="5C5227F8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03635CDF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1F47E69B" w14:textId="77777777" w:rsidTr="00C10FB8">
        <w:tc>
          <w:tcPr>
            <w:tcW w:w="5098" w:type="dxa"/>
          </w:tcPr>
          <w:p w14:paraId="79E4FEDB" w14:textId="60D8749D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C7. COMPONENTE STAFF DI PRESIDENZA: COLLABORATORI DEL D.S. E FF.SS</w:t>
            </w:r>
          </w:p>
        </w:tc>
        <w:tc>
          <w:tcPr>
            <w:tcW w:w="3544" w:type="dxa"/>
          </w:tcPr>
          <w:p w14:paraId="61121B5B" w14:textId="096538E6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0EB05F62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727F149B" w14:textId="77777777" w:rsidTr="00C10FB8">
        <w:tc>
          <w:tcPr>
            <w:tcW w:w="5098" w:type="dxa"/>
          </w:tcPr>
          <w:p w14:paraId="24667E09" w14:textId="77343F41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C8. ANIMATORE DIGITALE</w:t>
            </w:r>
          </w:p>
        </w:tc>
        <w:tc>
          <w:tcPr>
            <w:tcW w:w="3544" w:type="dxa"/>
          </w:tcPr>
          <w:p w14:paraId="0AFDDBD1" w14:textId="0F7BCC86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47E68B69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4628097A" w14:textId="77777777" w:rsidTr="00C10FB8">
        <w:tc>
          <w:tcPr>
            <w:tcW w:w="5098" w:type="dxa"/>
          </w:tcPr>
          <w:p w14:paraId="104679DE" w14:textId="22CDCE5F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C9. COMPONENTI DEL TEAM DIGITALE</w:t>
            </w:r>
          </w:p>
        </w:tc>
        <w:tc>
          <w:tcPr>
            <w:tcW w:w="3544" w:type="dxa"/>
          </w:tcPr>
          <w:p w14:paraId="7ABE015A" w14:textId="6E283ECA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6646D360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7A8BDA12" w14:textId="77777777" w:rsidTr="00C10FB8">
        <w:tc>
          <w:tcPr>
            <w:tcW w:w="5098" w:type="dxa"/>
          </w:tcPr>
          <w:p w14:paraId="090073FA" w14:textId="535981EA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C10. RESPONSABILE CERTIFICAZIONI INFORMATICHE</w:t>
            </w:r>
          </w:p>
        </w:tc>
        <w:tc>
          <w:tcPr>
            <w:tcW w:w="3544" w:type="dxa"/>
          </w:tcPr>
          <w:p w14:paraId="716DEB73" w14:textId="48E92236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20EE8C5F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C53A066" w14:textId="77777777" w:rsidTr="00C10FB8">
        <w:tc>
          <w:tcPr>
            <w:tcW w:w="5098" w:type="dxa"/>
          </w:tcPr>
          <w:p w14:paraId="6239E244" w14:textId="35CE63F6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 xml:space="preserve">C11. RESPONSABILE </w:t>
            </w:r>
            <w:proofErr w:type="gramStart"/>
            <w:r w:rsidRPr="00F87B5C">
              <w:rPr>
                <w:b/>
                <w:bCs/>
                <w:sz w:val="24"/>
                <w:szCs w:val="24"/>
              </w:rPr>
              <w:t>CERTIFICAZIONI  LINGUISTICHE</w:t>
            </w:r>
            <w:proofErr w:type="gramEnd"/>
          </w:p>
        </w:tc>
        <w:tc>
          <w:tcPr>
            <w:tcW w:w="3544" w:type="dxa"/>
          </w:tcPr>
          <w:p w14:paraId="61AA431C" w14:textId="16DEFFB0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5BDD8567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C6AC8D6" w14:textId="77777777" w:rsidTr="00C10FB8">
        <w:tc>
          <w:tcPr>
            <w:tcW w:w="5098" w:type="dxa"/>
          </w:tcPr>
          <w:p w14:paraId="0F3D5D0C" w14:textId="041DC502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C12. PARTECIPAZIONE A CORSI DI FORMAZIONE SULLA TEMATICA RICHIESTA IN QUALITA’ DI FORMATORE DEI DOCENTI (min. 25 ore per corso)</w:t>
            </w:r>
          </w:p>
        </w:tc>
        <w:tc>
          <w:tcPr>
            <w:tcW w:w="3544" w:type="dxa"/>
          </w:tcPr>
          <w:p w14:paraId="40274FBB" w14:textId="587F2B23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3)</w:t>
            </w:r>
          </w:p>
        </w:tc>
        <w:tc>
          <w:tcPr>
            <w:tcW w:w="1802" w:type="dxa"/>
          </w:tcPr>
          <w:p w14:paraId="3F2A7F84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757A135A" w14:textId="77777777" w:rsidTr="00C10FB8">
        <w:tc>
          <w:tcPr>
            <w:tcW w:w="5098" w:type="dxa"/>
          </w:tcPr>
          <w:p w14:paraId="2D4A280F" w14:textId="77777777" w:rsidR="00F87B5C" w:rsidRPr="00F87B5C" w:rsidRDefault="00F87B5C" w:rsidP="00F87B5C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C13. PARTECIPAZIONE A CORSI DI FORMAZIONE SULLA TEMATICA RICHIESTA IN QUALITA’ DI</w:t>
            </w:r>
          </w:p>
          <w:p w14:paraId="07A7AA70" w14:textId="10EF96BA" w:rsidR="0047519F" w:rsidRDefault="00F87B5C" w:rsidP="00F87B5C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DISCENTE (min. 25 ore per corso)</w:t>
            </w:r>
          </w:p>
        </w:tc>
        <w:tc>
          <w:tcPr>
            <w:tcW w:w="3544" w:type="dxa"/>
          </w:tcPr>
          <w:p w14:paraId="4642455B" w14:textId="6C64AD93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3)</w:t>
            </w:r>
          </w:p>
        </w:tc>
        <w:tc>
          <w:tcPr>
            <w:tcW w:w="1802" w:type="dxa"/>
          </w:tcPr>
          <w:p w14:paraId="776B9683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37FA0345" w14:textId="77777777" w:rsidTr="00C10FB8">
        <w:tc>
          <w:tcPr>
            <w:tcW w:w="8642" w:type="dxa"/>
            <w:gridSpan w:val="2"/>
          </w:tcPr>
          <w:p w14:paraId="69FF985B" w14:textId="472011CA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TOTALE PUNTEGGIO</w:t>
            </w:r>
          </w:p>
        </w:tc>
        <w:tc>
          <w:tcPr>
            <w:tcW w:w="1802" w:type="dxa"/>
          </w:tcPr>
          <w:p w14:paraId="0D84BAAC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07944DF" w14:textId="77777777" w:rsidR="0047519F" w:rsidRDefault="0047519F" w:rsidP="0047519F">
      <w:pPr>
        <w:rPr>
          <w:b/>
          <w:bCs/>
          <w:sz w:val="24"/>
          <w:szCs w:val="24"/>
        </w:rPr>
      </w:pPr>
    </w:p>
    <w:p w14:paraId="6B140433" w14:textId="77777777" w:rsidR="009D620A" w:rsidRPr="007F0799" w:rsidRDefault="009D620A" w:rsidP="009D620A">
      <w:pPr>
        <w:jc w:val="right"/>
        <w:rPr>
          <w:b/>
          <w:bCs/>
          <w:sz w:val="24"/>
          <w:szCs w:val="24"/>
        </w:rPr>
      </w:pPr>
    </w:p>
    <w:p w14:paraId="79F1F835" w14:textId="77777777" w:rsidR="009D620A" w:rsidRPr="007F0799" w:rsidRDefault="009D620A" w:rsidP="009D620A">
      <w:pPr>
        <w:tabs>
          <w:tab w:val="left" w:pos="0"/>
        </w:tabs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 xml:space="preserve">N.B. </w:t>
      </w:r>
    </w:p>
    <w:p w14:paraId="52CC07CF" w14:textId="77777777" w:rsidR="009D620A" w:rsidRDefault="009D620A" w:rsidP="009D620A">
      <w:pPr>
        <w:tabs>
          <w:tab w:val="left" w:pos="0"/>
        </w:tabs>
        <w:rPr>
          <w:sz w:val="24"/>
          <w:szCs w:val="24"/>
        </w:rPr>
      </w:pPr>
      <w:r w:rsidRPr="007F0799">
        <w:rPr>
          <w:sz w:val="24"/>
          <w:szCs w:val="24"/>
        </w:rPr>
        <w:t>Nel C.V.:</w:t>
      </w:r>
    </w:p>
    <w:p w14:paraId="78546218" w14:textId="77777777" w:rsidR="009D620A" w:rsidRPr="007F0799" w:rsidRDefault="009D620A" w:rsidP="009D620A">
      <w:pPr>
        <w:pStyle w:val="Paragrafoelenco"/>
        <w:numPr>
          <w:ilvl w:val="1"/>
          <w:numId w:val="12"/>
        </w:numPr>
        <w:tabs>
          <w:tab w:val="left" w:pos="0"/>
        </w:tabs>
      </w:pPr>
      <w:proofErr w:type="gramStart"/>
      <w:r w:rsidRPr="007F0799">
        <w:t>indicare</w:t>
      </w:r>
      <w:proofErr w:type="gramEnd"/>
      <w:r w:rsidRPr="007F0799">
        <w:t xml:space="preserve"> l’Università, la data di conseguimento e la votazione della laurea;</w:t>
      </w:r>
    </w:p>
    <w:p w14:paraId="58442103" w14:textId="77777777" w:rsidR="009D620A" w:rsidRPr="007F0799" w:rsidRDefault="009D620A" w:rsidP="009D620A">
      <w:pPr>
        <w:numPr>
          <w:ilvl w:val="1"/>
          <w:numId w:val="12"/>
        </w:numPr>
        <w:tabs>
          <w:tab w:val="left" w:pos="0"/>
        </w:tabs>
        <w:rPr>
          <w:sz w:val="24"/>
          <w:szCs w:val="24"/>
        </w:rPr>
      </w:pPr>
      <w:proofErr w:type="gramStart"/>
      <w:r w:rsidRPr="007F0799">
        <w:rPr>
          <w:sz w:val="24"/>
          <w:szCs w:val="24"/>
        </w:rPr>
        <w:t>indicare</w:t>
      </w:r>
      <w:proofErr w:type="gramEnd"/>
      <w:r w:rsidRPr="007F0799">
        <w:rPr>
          <w:sz w:val="24"/>
          <w:szCs w:val="24"/>
        </w:rPr>
        <w:t xml:space="preserve"> l’Università, la data di conseguimento e la votazione del Master/ corso di perfezionamento;</w:t>
      </w:r>
    </w:p>
    <w:p w14:paraId="48B35851" w14:textId="77777777" w:rsidR="009D620A" w:rsidRPr="007F0799" w:rsidRDefault="009D620A" w:rsidP="009D620A">
      <w:pPr>
        <w:numPr>
          <w:ilvl w:val="1"/>
          <w:numId w:val="12"/>
        </w:numPr>
        <w:tabs>
          <w:tab w:val="left" w:pos="0"/>
        </w:tabs>
        <w:rPr>
          <w:sz w:val="24"/>
          <w:szCs w:val="24"/>
        </w:rPr>
      </w:pPr>
      <w:proofErr w:type="gramStart"/>
      <w:r w:rsidRPr="007F0799">
        <w:rPr>
          <w:sz w:val="24"/>
          <w:szCs w:val="24"/>
        </w:rPr>
        <w:t>la</w:t>
      </w:r>
      <w:proofErr w:type="gramEnd"/>
      <w:r w:rsidRPr="007F0799">
        <w:rPr>
          <w:sz w:val="24"/>
          <w:szCs w:val="24"/>
        </w:rPr>
        <w:t xml:space="preserve"> durata dei corsi di formazione, l’Ente e l’anno.</w:t>
      </w:r>
    </w:p>
    <w:p w14:paraId="36A15E5E" w14:textId="77777777" w:rsidR="00733836" w:rsidRDefault="00733836" w:rsidP="009D620A">
      <w:pPr>
        <w:tabs>
          <w:tab w:val="left" w:pos="0"/>
        </w:tabs>
        <w:rPr>
          <w:b/>
          <w:bCs/>
          <w:sz w:val="24"/>
          <w:szCs w:val="24"/>
        </w:rPr>
      </w:pPr>
    </w:p>
    <w:p w14:paraId="4B8FB9BF" w14:textId="77777777" w:rsidR="009D620A" w:rsidRPr="007F0799" w:rsidRDefault="009D620A" w:rsidP="009D620A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San Marco in Lamis, </w:t>
      </w:r>
    </w:p>
    <w:p w14:paraId="1AD3F2DA" w14:textId="77777777" w:rsidR="009D620A" w:rsidRPr="007F0799" w:rsidRDefault="009D620A" w:rsidP="009D620A">
      <w:pPr>
        <w:jc w:val="right"/>
        <w:rPr>
          <w:b/>
          <w:bCs/>
          <w:sz w:val="24"/>
          <w:szCs w:val="24"/>
        </w:rPr>
      </w:pPr>
      <w:bookmarkStart w:id="1" w:name="_GoBack"/>
      <w:bookmarkEnd w:id="1"/>
      <w:r w:rsidRPr="007F0799">
        <w:rPr>
          <w:b/>
          <w:bCs/>
          <w:sz w:val="24"/>
          <w:szCs w:val="24"/>
        </w:rPr>
        <w:t>FIRMA _________________________________________</w:t>
      </w:r>
    </w:p>
    <w:sectPr w:rsidR="009D620A" w:rsidRPr="007F0799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4447E"/>
    <w:multiLevelType w:val="hybridMultilevel"/>
    <w:tmpl w:val="91D0626E"/>
    <w:lvl w:ilvl="0" w:tplc="DA523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E79BE"/>
    <w:multiLevelType w:val="hybridMultilevel"/>
    <w:tmpl w:val="9F3412F2"/>
    <w:lvl w:ilvl="0" w:tplc="9800CB68">
      <w:start w:val="16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16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BA7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519F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836"/>
    <w:rsid w:val="00733D1B"/>
    <w:rsid w:val="00740439"/>
    <w:rsid w:val="00740888"/>
    <w:rsid w:val="00743FEB"/>
    <w:rsid w:val="00747847"/>
    <w:rsid w:val="00750EBA"/>
    <w:rsid w:val="0075799E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07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04CD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20A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2D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0FB8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2758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4BFD"/>
    <w:rsid w:val="00F67F02"/>
    <w:rsid w:val="00F74C9B"/>
    <w:rsid w:val="00F800D7"/>
    <w:rsid w:val="00F8229C"/>
    <w:rsid w:val="00F87B5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8B5B6-0EC0-48AE-8E4B-6C47655A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12</cp:revision>
  <cp:lastPrinted>2020-02-24T13:03:00Z</cp:lastPrinted>
  <dcterms:created xsi:type="dcterms:W3CDTF">2023-11-30T16:24:00Z</dcterms:created>
  <dcterms:modified xsi:type="dcterms:W3CDTF">2023-12-01T16:38:00Z</dcterms:modified>
</cp:coreProperties>
</file>