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321202DA"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B41D6C">
        <w:rPr>
          <w:rFonts w:ascii="Calibri" w:hAnsi="Calibri" w:cs="Calibri"/>
          <w:b/>
          <w:sz w:val="22"/>
          <w:szCs w:val="22"/>
          <w:lang w:eastAsia="en-US"/>
        </w:rPr>
        <w:t>TUTOR</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r w:rsidR="000E46B8" w:rsidRPr="000E46B8">
        <w:rPr>
          <w:rFonts w:ascii="Calibri" w:eastAsia="DejaVu Sans" w:hAnsi="Calibri" w:cs="Calibri"/>
          <w:b/>
          <w:bCs/>
          <w:color w:val="000000"/>
          <w:sz w:val="22"/>
          <w:szCs w:val="22"/>
          <w:shd w:val="clear" w:color="auto" w:fill="FFFFFF"/>
          <w:lang w:eastAsia="zh-CN" w:bidi="hi-IN"/>
        </w:rPr>
        <w:t>di ARTE “CREATTIVITA’”</w:t>
      </w:r>
      <w:bookmarkStart w:id="6" w:name="_GoBack"/>
      <w:bookmarkEnd w:id="6"/>
      <w:r w:rsidR="00DF10C1">
        <w:rPr>
          <w:rFonts w:ascii="Calibri" w:eastAsia="DejaVu Sans" w:hAnsi="Calibri" w:cs="Calibri"/>
          <w:b/>
          <w:bCs/>
          <w:sz w:val="22"/>
          <w:szCs w:val="22"/>
          <w:shd w:val="clear" w:color="auto" w:fill="FFFFFF"/>
          <w:lang w:eastAsia="zh-CN" w:bidi="hi-IN"/>
        </w:rPr>
        <w:t xml:space="preserve">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2AEE014F" w:rsidR="00A17A57" w:rsidRPr="00524AD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E46B8"/>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8644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10C1"/>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DB976-2C75-4A89-8798-884B0B4D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8</cp:revision>
  <cp:lastPrinted>2020-02-24T13:03:00Z</cp:lastPrinted>
  <dcterms:created xsi:type="dcterms:W3CDTF">2023-11-30T16:28:00Z</dcterms:created>
  <dcterms:modified xsi:type="dcterms:W3CDTF">2023-12-04T10:03:00Z</dcterms:modified>
</cp:coreProperties>
</file>