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B83C19" w:rsidRDefault="00B24843" w:rsidP="00B24843">
      <w:pPr>
        <w:widowControl w:val="0"/>
        <w:suppressAutoHyphens/>
        <w:ind w:right="-142"/>
        <w:jc w:val="both"/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46E26DA6" w:rsidR="00B24843" w:rsidRPr="00B83C19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B83C19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B83C19">
        <w:rPr>
          <w:rFonts w:cstheme="minorHAnsi"/>
          <w:b/>
          <w:sz w:val="24"/>
          <w:szCs w:val="24"/>
        </w:rPr>
        <w:t xml:space="preserve"> </w:t>
      </w:r>
      <w:r w:rsidRPr="00B83C19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per il</w:t>
      </w:r>
      <w:r w:rsidRPr="00B83C1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di incarichi individuali di </w:t>
      </w:r>
      <w:r w:rsidR="004342A5" w:rsidRPr="00B83C19">
        <w:rPr>
          <w:rFonts w:eastAsia="Times New Roman" w:cstheme="minorHAnsi"/>
          <w:b/>
          <w:bCs/>
          <w:sz w:val="24"/>
          <w:szCs w:val="24"/>
          <w:lang w:eastAsia="it-IT"/>
        </w:rPr>
        <w:t>ESPERTO</w:t>
      </w:r>
      <w:r w:rsidRPr="00B83C1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B83C19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Pr="00B83C19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INGLESE</w:t>
      </w:r>
      <w:r w:rsidRPr="00B83C19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B83C19">
        <w:rPr>
          <w:rFonts w:cstheme="minorHAnsi"/>
          <w:b/>
          <w:sz w:val="24"/>
          <w:szCs w:val="24"/>
        </w:rPr>
        <w:t xml:space="preserve"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</w:t>
      </w:r>
    </w:p>
    <w:p w14:paraId="1D7823EF" w14:textId="77777777" w:rsidR="00B24843" w:rsidRPr="00B83C19" w:rsidRDefault="00B24843" w:rsidP="00B24843">
      <w:pPr>
        <w:ind w:left="11"/>
        <w:jc w:val="both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Pr="00B83C19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  <w:r w:rsidRPr="00B83C19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B83C19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B83C19">
        <w:rPr>
          <w:rFonts w:asciiTheme="minorHAnsi" w:hAnsiTheme="minorHAnsi" w:cstheme="minorHAnsi"/>
          <w:b/>
          <w:sz w:val="24"/>
          <w:szCs w:val="24"/>
        </w:rPr>
        <w:t>Azioni</w:t>
      </w:r>
      <w:r w:rsidRPr="00B83C1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83C19">
        <w:rPr>
          <w:rFonts w:asciiTheme="minorHAnsi" w:hAnsiTheme="minorHAnsi" w:cstheme="minorHAnsi"/>
          <w:b/>
          <w:sz w:val="24"/>
          <w:szCs w:val="24"/>
        </w:rPr>
        <w:t>di</w:t>
      </w:r>
      <w:r w:rsidRPr="00B83C1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83C19">
        <w:rPr>
          <w:rFonts w:asciiTheme="minorHAnsi" w:hAnsiTheme="minorHAnsi" w:cstheme="minorHAnsi"/>
          <w:b/>
          <w:sz w:val="24"/>
          <w:szCs w:val="24"/>
        </w:rPr>
        <w:t>prevenzione</w:t>
      </w:r>
      <w:r w:rsidRPr="00B83C1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83C19">
        <w:rPr>
          <w:rFonts w:asciiTheme="minorHAnsi" w:hAnsiTheme="minorHAnsi" w:cstheme="minorHAnsi"/>
          <w:b/>
          <w:sz w:val="24"/>
          <w:szCs w:val="24"/>
        </w:rPr>
        <w:t>e</w:t>
      </w:r>
      <w:r w:rsidRPr="00B83C1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83C19">
        <w:rPr>
          <w:rFonts w:asciiTheme="minorHAnsi" w:hAnsiTheme="minorHAnsi" w:cstheme="minorHAnsi"/>
          <w:b/>
          <w:sz w:val="24"/>
          <w:szCs w:val="24"/>
        </w:rPr>
        <w:t>contrasto</w:t>
      </w:r>
      <w:r w:rsidRPr="00B83C1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83C19">
        <w:rPr>
          <w:rFonts w:asciiTheme="minorHAnsi" w:hAnsiTheme="minorHAnsi" w:cstheme="minorHAnsi"/>
          <w:b/>
          <w:sz w:val="24"/>
          <w:szCs w:val="24"/>
        </w:rPr>
        <w:t>della</w:t>
      </w:r>
      <w:r w:rsidRPr="00B83C1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83C19">
        <w:rPr>
          <w:rFonts w:asciiTheme="minorHAnsi" w:hAnsiTheme="minorHAnsi" w:cstheme="minorHAnsi"/>
          <w:b/>
          <w:sz w:val="24"/>
          <w:szCs w:val="24"/>
        </w:rPr>
        <w:t>dispersione</w:t>
      </w:r>
      <w:r w:rsidRPr="00B83C1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83C19">
        <w:rPr>
          <w:rFonts w:asciiTheme="minorHAnsi" w:hAnsiTheme="minorHAnsi" w:cstheme="minorHAnsi"/>
          <w:b/>
          <w:sz w:val="24"/>
          <w:szCs w:val="24"/>
        </w:rPr>
        <w:t>scolastica</w:t>
      </w:r>
      <w:r w:rsidRPr="00B83C1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83C19">
        <w:rPr>
          <w:rFonts w:asciiTheme="minorHAnsi" w:hAnsiTheme="minorHAnsi" w:cstheme="minorHAnsi"/>
          <w:b/>
          <w:sz w:val="24"/>
          <w:szCs w:val="24"/>
        </w:rPr>
        <w:t>(D.M.</w:t>
      </w:r>
      <w:r w:rsidRPr="00B83C1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83C19">
        <w:rPr>
          <w:rFonts w:asciiTheme="minorHAnsi" w:hAnsiTheme="minorHAnsi" w:cstheme="minorHAnsi"/>
          <w:b/>
          <w:sz w:val="24"/>
          <w:szCs w:val="24"/>
        </w:rPr>
        <w:t>170/2022)</w:t>
      </w:r>
      <w:r w:rsidRPr="00B83C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66593" w14:textId="77777777" w:rsidR="00B24843" w:rsidRPr="00B83C19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50AC1A13" w14:textId="77777777" w:rsidR="00B24843" w:rsidRPr="00B83C19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4070DE92" w14:textId="77777777" w:rsidR="00B24843" w:rsidRPr="00B83C19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47049037"/>
      <w:r w:rsidRPr="00B83C19">
        <w:rPr>
          <w:rFonts w:asciiTheme="minorHAnsi" w:hAnsiTheme="minorHAnsi"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B83C19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3C19">
        <w:rPr>
          <w:rFonts w:asciiTheme="minorHAnsi" w:hAnsiTheme="minorHAnsi"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B83C19">
        <w:rPr>
          <w:rFonts w:asciiTheme="minorHAnsi" w:hAnsiTheme="minorHAnsi"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Pr="00B83C19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3C19">
        <w:rPr>
          <w:rFonts w:asciiTheme="minorHAnsi" w:hAnsiTheme="minorHAnsi"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Pr="00B83C19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2534EC" w14:textId="020E7569" w:rsidR="00B24843" w:rsidRPr="00B83C19" w:rsidRDefault="00B24843" w:rsidP="00B24843">
      <w:pPr>
        <w:ind w:left="11"/>
        <w:jc w:val="right"/>
        <w:rPr>
          <w:rFonts w:asciiTheme="minorHAnsi" w:hAnsiTheme="minorHAnsi" w:cstheme="minorHAnsi"/>
          <w:sz w:val="24"/>
          <w:szCs w:val="24"/>
        </w:rPr>
      </w:pPr>
      <w:r w:rsidRPr="00B83C19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B83C19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B83C19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B83C19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.C. “San Giovanni Bosco – De Carolis”</w:t>
      </w:r>
    </w:p>
    <w:p w14:paraId="316AAE78" w14:textId="77777777" w:rsidR="00B24843" w:rsidRPr="00B83C19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84D2855" w14:textId="77777777" w:rsidR="00B24843" w:rsidRPr="00B83C19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016E9" w14:textId="77777777" w:rsidR="004713CF" w:rsidRPr="00B83C19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 w:rsidRPr="00B83C19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4E684048" w14:textId="27995D36" w:rsidR="004713CF" w:rsidRPr="00B83C19" w:rsidRDefault="004713CF" w:rsidP="00B376A0">
      <w:pPr>
        <w:widowControl w:val="0"/>
        <w:suppressAutoHyphens/>
        <w:spacing w:line="360" w:lineRule="auto"/>
        <w:ind w:right="-1"/>
        <w:jc w:val="center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B83C19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  CHIEDE</w:t>
      </w:r>
      <w:r w:rsidRPr="00B83C19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4342A5"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relativamente al “Percorsi formativi e laboratoriali co-curriculari”</w:t>
      </w:r>
      <w:bookmarkEnd w:id="4"/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5B3715" w:rsidRPr="00B83C19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–</w:t>
      </w:r>
      <w:r w:rsidRPr="00B83C19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 xml:space="preserve"> </w:t>
      </w:r>
      <w:bookmarkStart w:id="5" w:name="_Hlk152334091"/>
      <w:r w:rsidR="005B3715" w:rsidRPr="00B83C19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MUSICA “ENSEMBLE VOCALE”</w:t>
      </w:r>
      <w:bookmarkEnd w:id="5"/>
    </w:p>
    <w:p w14:paraId="3EEBD4F2" w14:textId="166D4415" w:rsidR="004713CF" w:rsidRPr="00B83C19" w:rsidRDefault="004713CF" w:rsidP="00B83C19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sz w:val="18"/>
          <w:szCs w:val="24"/>
          <w:lang w:eastAsia="zh-CN" w:bidi="hi-IN"/>
        </w:rPr>
      </w:pPr>
    </w:p>
    <w:p w14:paraId="78551B15" w14:textId="77777777" w:rsidR="004713CF" w:rsidRPr="0017238C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6"/>
        <w:gridCol w:w="5767"/>
        <w:gridCol w:w="2458"/>
      </w:tblGrid>
      <w:tr w:rsidR="004713CF" w:rsidRPr="00B83C19" w14:paraId="6F67EE2F" w14:textId="77777777" w:rsidTr="005B3715">
        <w:trPr>
          <w:trHeight w:val="422"/>
        </w:trPr>
        <w:tc>
          <w:tcPr>
            <w:tcW w:w="1065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B83C19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B83C19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</w:p>
        </w:tc>
        <w:tc>
          <w:tcPr>
            <w:tcW w:w="2758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B83C19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B83C19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 – Obiettivo/Azione</w:t>
            </w:r>
          </w:p>
        </w:tc>
        <w:tc>
          <w:tcPr>
            <w:tcW w:w="1176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B83C19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B83C19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B83C19" w14:paraId="78A216BD" w14:textId="77777777" w:rsidTr="005B3715">
        <w:trPr>
          <w:trHeight w:val="1651"/>
        </w:trPr>
        <w:tc>
          <w:tcPr>
            <w:tcW w:w="1065" w:type="pct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Pr="00B83C19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83C19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77777777" w:rsidR="004713CF" w:rsidRPr="00B83C19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B83C19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 al 31.08.2024</w:t>
            </w:r>
          </w:p>
        </w:tc>
        <w:tc>
          <w:tcPr>
            <w:tcW w:w="2758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B83C19" w:rsidRDefault="004713CF" w:rsidP="00FD74EB">
            <w:pPr>
              <w:ind w:left="1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" w:name="x_6822186761703915531"/>
            <w:bookmarkEnd w:id="6"/>
            <w:r w:rsidRPr="00B83C19">
              <w:rPr>
                <w:rFonts w:asciiTheme="minorHAnsi" w:eastAsia="DejaVu Sans" w:hAnsiTheme="minorHAnsi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B83C19">
              <w:rPr>
                <w:rFonts w:asciiTheme="minorHAnsi" w:hAnsiTheme="minorHAnsi" w:cstheme="minorHAnsi"/>
                <w:b/>
                <w:sz w:val="24"/>
                <w:szCs w:val="24"/>
              </w:rPr>
              <w:t>Azioni</w:t>
            </w:r>
            <w:r w:rsidRPr="00B83C1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B83C19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B83C1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B83C19">
              <w:rPr>
                <w:rFonts w:asciiTheme="minorHAnsi" w:hAnsiTheme="minorHAnsi" w:cstheme="minorHAnsi"/>
                <w:b/>
                <w:sz w:val="24"/>
                <w:szCs w:val="24"/>
              </w:rPr>
              <w:t>prevenzione</w:t>
            </w:r>
            <w:r w:rsidRPr="00B83C1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83C19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B83C1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83C19">
              <w:rPr>
                <w:rFonts w:asciiTheme="minorHAnsi" w:hAnsiTheme="minorHAnsi" w:cstheme="minorHAnsi"/>
                <w:b/>
                <w:sz w:val="24"/>
                <w:szCs w:val="24"/>
              </w:rPr>
              <w:t>contrasto</w:t>
            </w:r>
            <w:r w:rsidRPr="00B83C1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83C19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B83C1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83C19">
              <w:rPr>
                <w:rFonts w:asciiTheme="minorHAnsi" w:hAnsiTheme="minorHAnsi" w:cstheme="minorHAnsi"/>
                <w:b/>
                <w:sz w:val="24"/>
                <w:szCs w:val="24"/>
              </w:rPr>
              <w:t>dispersione</w:t>
            </w:r>
            <w:r w:rsidRPr="00B83C1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83C19">
              <w:rPr>
                <w:rFonts w:asciiTheme="minorHAnsi" w:hAnsiTheme="minorHAnsi" w:cstheme="minorHAnsi"/>
                <w:b/>
                <w:sz w:val="24"/>
                <w:szCs w:val="24"/>
              </w:rPr>
              <w:t>scolastica</w:t>
            </w:r>
            <w:r w:rsidRPr="00B83C1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83C19">
              <w:rPr>
                <w:rFonts w:asciiTheme="minorHAnsi" w:hAnsiTheme="minorHAnsi" w:cstheme="minorHAnsi"/>
                <w:b/>
                <w:sz w:val="24"/>
                <w:szCs w:val="24"/>
              </w:rPr>
              <w:t>(D.M.</w:t>
            </w:r>
            <w:r w:rsidRPr="00B83C1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83C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B83C19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83C19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B83C19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83C19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B83C19" w:rsidRDefault="004713CF" w:rsidP="004713CF">
            <w:pPr>
              <w:ind w:left="12"/>
              <w:rPr>
                <w:rFonts w:asciiTheme="minorHAnsi" w:eastAsia="DejaVu Sans" w:hAnsiTheme="minorHAnsi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1176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B83C19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7" w:name="x_6822186752594739211"/>
            <w:bookmarkEnd w:id="7"/>
            <w:r w:rsidRPr="00B83C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8C71C14" w:rsidR="004713CF" w:rsidRPr="00B83C19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B83C19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Chiede di partecipare alla selezione per la figura di </w:t>
      </w:r>
      <w:r w:rsidR="004342A5" w:rsidRPr="00B83C19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Pr="00B83C19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66232883" w14:textId="2A579DB0" w:rsidR="004713CF" w:rsidRPr="00B83C19" w:rsidRDefault="005B3715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FF0000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b/>
          <w:shd w:val="clear" w:color="auto" w:fill="FFFFFF"/>
          <w:lang w:eastAsia="zh-CN" w:bidi="hi-IN"/>
        </w:rPr>
        <w:t>MUSICA “ENSEMBLE VOCALE”</w:t>
      </w:r>
    </w:p>
    <w:p w14:paraId="6DD61050" w14:textId="77777777" w:rsidR="004713CF" w:rsidRPr="00B83C19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5FC69995" w14:textId="3B00326C" w:rsidR="004713CF" w:rsidRPr="00A3757B" w:rsidRDefault="004713CF" w:rsidP="00A3757B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B83C19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B83C19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B83C19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di essere cittadino/a _________________________________________;</w:t>
      </w:r>
    </w:p>
    <w:p w14:paraId="77DB874A" w14:textId="77777777" w:rsidR="004713CF" w:rsidRPr="00B83C19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B83C19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B83C19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B83C19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B83C19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possesso dei requisiti di accesso indicati nell’avviso di cui all’oggetto e di essere in possesso dei titoli dichiarati nel CV e nella scheda di autovalutazione</w:t>
      </w:r>
    </w:p>
    <w:p w14:paraId="4B2337EB" w14:textId="77777777" w:rsidR="004713CF" w:rsidRPr="00B83C19" w:rsidRDefault="004713CF" w:rsidP="004713CF">
      <w:pPr>
        <w:widowControl w:val="0"/>
        <w:suppressAutoHyphens/>
        <w:ind w:left="142"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Alla presente istanza si allega Curriculum Vitae in formato europeo debitamente sottoscritto, un C.V. oscurato dei dati personali (tranne del proprio nome e cognome) da pubblicare sul sito e la copia di un documento di identità in corso di validità firmato.</w:t>
      </w:r>
    </w:p>
    <w:p w14:paraId="21250279" w14:textId="77777777" w:rsidR="004713CF" w:rsidRPr="00B83C19" w:rsidRDefault="004713CF" w:rsidP="004713CF">
      <w:pPr>
        <w:widowControl w:val="0"/>
        <w:suppressAutoHyphens/>
        <w:ind w:left="142" w:right="567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B83C19" w:rsidRDefault="004713CF" w:rsidP="004713CF">
      <w:pPr>
        <w:widowControl w:val="0"/>
        <w:suppressAutoHyphens/>
        <w:ind w:left="567" w:right="567"/>
        <w:jc w:val="right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B83C19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B83C19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Pr="00B83C19" w:rsidRDefault="00B24843" w:rsidP="004713C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FBCF27" w14:textId="77777777" w:rsidR="00B24843" w:rsidRPr="00B83C19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42A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3715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3757B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376A0"/>
    <w:rsid w:val="00B419CF"/>
    <w:rsid w:val="00B4439D"/>
    <w:rsid w:val="00B459C9"/>
    <w:rsid w:val="00B53156"/>
    <w:rsid w:val="00B65801"/>
    <w:rsid w:val="00B671DC"/>
    <w:rsid w:val="00B833F2"/>
    <w:rsid w:val="00B83C19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24A2-1663-48AF-9DC5-5E38A728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Hp</cp:lastModifiedBy>
  <cp:revision>7</cp:revision>
  <cp:lastPrinted>2020-02-24T13:03:00Z</cp:lastPrinted>
  <dcterms:created xsi:type="dcterms:W3CDTF">2023-11-30T16:15:00Z</dcterms:created>
  <dcterms:modified xsi:type="dcterms:W3CDTF">2023-12-05T13:06:00Z</dcterms:modified>
</cp:coreProperties>
</file>