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7EB7A97D" w:rsidR="00A6127E" w:rsidRPr="00DA7448" w:rsidRDefault="00913541" w:rsidP="00C925E4">
      <w:pPr>
        <w:pStyle w:val="Default"/>
        <w:jc w:val="both"/>
        <w:rPr>
          <w:rFonts w:ascii="English111 Adagio BT" w:hAnsi="English111 Adagio BT" w:cs="English111 Adagio BT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0" distR="0" simplePos="0" relativeHeight="251659264" behindDoc="1" locked="0" layoutInCell="1" allowOverlap="1" wp14:anchorId="310A08DC" wp14:editId="38D728F3">
            <wp:simplePos x="0" y="0"/>
            <wp:positionH relativeFrom="page">
              <wp:align>center</wp:align>
            </wp:positionH>
            <wp:positionV relativeFrom="paragraph">
              <wp:posOffset>33020</wp:posOffset>
            </wp:positionV>
            <wp:extent cx="775970" cy="733425"/>
            <wp:effectExtent l="0" t="0" r="5080" b="9525"/>
            <wp:wrapTight wrapText="bothSides">
              <wp:wrapPolygon edited="0">
                <wp:start x="7954" y="0"/>
                <wp:lineTo x="4242" y="561"/>
                <wp:lineTo x="0" y="5610"/>
                <wp:lineTo x="0" y="13465"/>
                <wp:lineTo x="1061" y="17953"/>
                <wp:lineTo x="6894" y="21319"/>
                <wp:lineTo x="7954" y="21319"/>
                <wp:lineTo x="13787" y="21319"/>
                <wp:lineTo x="14318" y="21319"/>
                <wp:lineTo x="19620" y="17953"/>
                <wp:lineTo x="21211" y="13465"/>
                <wp:lineTo x="21211" y="6171"/>
                <wp:lineTo x="16439" y="561"/>
                <wp:lineTo x="13257" y="0"/>
                <wp:lineTo x="7954" y="0"/>
              </wp:wrapPolygon>
            </wp:wrapTight>
            <wp:docPr id="1" name="image1.png" descr="Logo Istituto circo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 Istituto circo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748C6999" w:rsidR="007C09AC" w:rsidRDefault="00913541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41F733E" wp14:editId="42610D88">
            <wp:simplePos x="0" y="0"/>
            <wp:positionH relativeFrom="column">
              <wp:posOffset>5175885</wp:posOffset>
            </wp:positionH>
            <wp:positionV relativeFrom="paragraph">
              <wp:posOffset>13335</wp:posOffset>
            </wp:positionV>
            <wp:extent cx="699770" cy="514350"/>
            <wp:effectExtent l="0" t="0" r="5080" b="0"/>
            <wp:wrapSquare wrapText="bothSides"/>
            <wp:docPr id="3" name="image3.jpg" descr="http://www.bloggers.it/lorenzobacci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://www.bloggers.it/lorenzobacci/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06D0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1CD6E34E" wp14:editId="039431F7">
            <wp:simplePos x="0" y="0"/>
            <wp:positionH relativeFrom="column">
              <wp:posOffset>170180</wp:posOffset>
            </wp:positionH>
            <wp:positionV relativeFrom="paragraph">
              <wp:posOffset>9525</wp:posOffset>
            </wp:positionV>
            <wp:extent cx="1703705" cy="523875"/>
            <wp:effectExtent l="0" t="0" r="0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5BE28" w14:textId="77777777" w:rsidR="000806D0" w:rsidRPr="000806D0" w:rsidRDefault="000806D0" w:rsidP="000806D0">
      <w:pPr>
        <w:spacing w:before="720"/>
        <w:jc w:val="center"/>
        <w:rPr>
          <w:rFonts w:ascii="Calibri" w:eastAsia="Calibri" w:hAnsi="Calibri" w:cs="Calibri"/>
          <w:noProof/>
          <w:sz w:val="22"/>
          <w:szCs w:val="22"/>
        </w:rPr>
      </w:pPr>
      <w:bookmarkStart w:id="0" w:name="_30j0zll"/>
      <w:bookmarkEnd w:id="0"/>
    </w:p>
    <w:p w14:paraId="6D7CDD2B" w14:textId="77777777" w:rsidR="000806D0" w:rsidRPr="000806D0" w:rsidRDefault="000806D0" w:rsidP="000806D0">
      <w:pPr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b/>
          <w:color w:val="000000"/>
          <w:sz w:val="18"/>
          <w:szCs w:val="18"/>
        </w:rPr>
        <w:t>ISTITUTO COMPRENSIVO STATALE “SAN GIOVANNI BOSCO - F. DE CAROLIS”</w:t>
      </w:r>
    </w:p>
    <w:p w14:paraId="6A3DB640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Via Dante Alighieri, 20 - 71014 San Marco in Lamis (FG)</w:t>
      </w:r>
    </w:p>
    <w:p w14:paraId="5C85AA5D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</w:rPr>
        <w:t>Tel./Fax: 0882-831006 – C.F. 84002010712 – C.M. FGIC848005 – C.U.F. UF0ZJI</w:t>
      </w:r>
    </w:p>
    <w:p w14:paraId="0EE587F5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fr-FR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fr-FR"/>
        </w:rPr>
        <w:t>email: fgic848005@istruzione.it - pec fgic848005@pec.istruzione.it</w:t>
      </w:r>
    </w:p>
    <w:p w14:paraId="169D7123" w14:textId="77777777" w:rsidR="000806D0" w:rsidRPr="000806D0" w:rsidRDefault="000806D0" w:rsidP="000806D0">
      <w:pPr>
        <w:jc w:val="center"/>
        <w:rPr>
          <w:rFonts w:ascii="Calibri" w:eastAsia="Calibri" w:hAnsi="Calibri" w:cs="Calibri"/>
          <w:color w:val="000000"/>
          <w:sz w:val="18"/>
          <w:szCs w:val="18"/>
          <w:lang w:val="en-US"/>
        </w:rPr>
      </w:pPr>
      <w:r w:rsidRPr="000806D0">
        <w:rPr>
          <w:rFonts w:ascii="Calibri" w:eastAsia="Calibri" w:hAnsi="Calibri" w:cs="Calibri"/>
          <w:color w:val="000000"/>
          <w:sz w:val="18"/>
          <w:szCs w:val="18"/>
          <w:lang w:val="en-US"/>
        </w:rPr>
        <w:t xml:space="preserve">sito web: </w:t>
      </w:r>
      <w:hyperlink r:id="rId12" w:history="1">
        <w:r w:rsidRPr="000806D0">
          <w:rPr>
            <w:rFonts w:ascii="Calibri" w:eastAsia="Calibri" w:hAnsi="Calibri" w:cs="Calibri"/>
            <w:color w:val="0000FF"/>
            <w:sz w:val="18"/>
            <w:szCs w:val="18"/>
            <w:u w:val="single"/>
            <w:lang w:val="en-US"/>
          </w:rPr>
          <w:t>www.icsangiovanniboscodecarolis.edu.it</w:t>
        </w:r>
      </w:hyperlink>
    </w:p>
    <w:p w14:paraId="25930CF0" w14:textId="4FA1E86C" w:rsidR="00941BE2" w:rsidRPr="007F05FF" w:rsidRDefault="00941BE2" w:rsidP="006E273B">
      <w:pPr>
        <w:rPr>
          <w:rFonts w:asciiTheme="minorHAnsi" w:eastAsia="Arial" w:hAnsiTheme="minorHAnsi" w:cs="Arial"/>
          <w:sz w:val="24"/>
          <w:szCs w:val="24"/>
          <w:lang w:val="en-US" w:eastAsia="en-US"/>
        </w:rPr>
      </w:pPr>
    </w:p>
    <w:p w14:paraId="37EECAE1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E7A7A39" w14:textId="77777777" w:rsidR="00B24843" w:rsidRPr="00CA6BAA" w:rsidRDefault="00B24843" w:rsidP="002F3ACF">
      <w:pPr>
        <w:jc w:val="right"/>
        <w:rPr>
          <w:b/>
          <w:bCs/>
          <w:sz w:val="24"/>
          <w:szCs w:val="24"/>
          <w:lang w:val="en-US"/>
        </w:rPr>
      </w:pPr>
    </w:p>
    <w:p w14:paraId="488CC3DA" w14:textId="77777777" w:rsidR="00B24843" w:rsidRPr="0053413D" w:rsidRDefault="00B24843" w:rsidP="00B24843">
      <w:pPr>
        <w:widowControl w:val="0"/>
        <w:suppressAutoHyphens/>
        <w:ind w:right="-142"/>
        <w:jc w:val="both"/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Allegato n. 1</w:t>
      </w:r>
    </w:p>
    <w:p w14:paraId="5B42670C" w14:textId="79110703" w:rsidR="00B24843" w:rsidRPr="0053413D" w:rsidRDefault="00B24843" w:rsidP="00B24843">
      <w:pPr>
        <w:pStyle w:val="Comma"/>
        <w:numPr>
          <w:ilvl w:val="0"/>
          <w:numId w:val="0"/>
        </w:numPr>
        <w:spacing w:after="0"/>
        <w:contextualSpacing w:val="0"/>
        <w:rPr>
          <w:rFonts w:cstheme="minorHAnsi"/>
          <w:b/>
          <w:sz w:val="24"/>
          <w:szCs w:val="24"/>
        </w:rPr>
      </w:pPr>
      <w:r w:rsidRPr="0053413D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Istanza di partecipazione</w:t>
      </w:r>
      <w:r w:rsidRPr="0053413D">
        <w:rPr>
          <w:rFonts w:cstheme="minorHAnsi"/>
          <w:b/>
          <w:sz w:val="24"/>
          <w:szCs w:val="24"/>
        </w:rPr>
        <w:t xml:space="preserve"> </w:t>
      </w:r>
      <w:r w:rsidRPr="0053413D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per il</w:t>
      </w:r>
      <w:r w:rsidRPr="0053413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conferimento di incarichi individuali di </w:t>
      </w:r>
      <w:r w:rsidR="00CA6BAA" w:rsidRPr="0053413D">
        <w:rPr>
          <w:rFonts w:eastAsia="Times New Roman" w:cstheme="minorHAnsi"/>
          <w:b/>
          <w:bCs/>
          <w:sz w:val="24"/>
          <w:szCs w:val="24"/>
          <w:lang w:eastAsia="it-IT"/>
        </w:rPr>
        <w:t>TUTOR</w:t>
      </w:r>
      <w:r w:rsidRPr="0053413D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relativamente al </w:t>
      </w:r>
      <w:r w:rsidRPr="0053413D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“PERCORSI FORMATIVI E LABORATORIALI CO-CURRICULARI” relativi alle attività laboratoriali di </w:t>
      </w:r>
      <w:r w:rsidRPr="0053413D">
        <w:rPr>
          <w:rFonts w:eastAsia="DejaVu Sans" w:cstheme="minorHAnsi"/>
          <w:b/>
          <w:bCs/>
          <w:sz w:val="24"/>
          <w:szCs w:val="24"/>
          <w:shd w:val="clear" w:color="auto" w:fill="FFFFFF"/>
          <w:lang w:eastAsia="zh-CN" w:bidi="hi-IN"/>
        </w:rPr>
        <w:t>INGLESE</w:t>
      </w:r>
      <w:r w:rsidRPr="0053413D">
        <w:rPr>
          <w:rFonts w:eastAsia="DejaVu Sans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53413D">
        <w:rPr>
          <w:rFonts w:cstheme="minorHAnsi"/>
          <w:b/>
          <w:sz w:val="24"/>
          <w:szCs w:val="24"/>
        </w:rPr>
        <w:t>per la prevenzione e contrasto della dispersione scolastica per il progetto: PIANO NAZIONALE DI RIPRESA E RESILIENZA MISSIONE 4: ISTRUZIONE E RICERCA Componente 1 – Potenziamento dell’offerta dei servizi di istruzione: dagli asili nido alle Università, Investimento 1.4: Intervento straordinario finalizzato alla riduzione dei divari territoriali nelle scuole secondarie di primo e di secondo grado e alla lotta alla dispersione scolastica</w:t>
      </w:r>
      <w:r w:rsidR="00CA6BAA" w:rsidRPr="0053413D">
        <w:rPr>
          <w:rFonts w:cstheme="minorHAnsi"/>
          <w:b/>
          <w:sz w:val="24"/>
          <w:szCs w:val="24"/>
        </w:rPr>
        <w:t>.</w:t>
      </w:r>
    </w:p>
    <w:p w14:paraId="1D7823EF" w14:textId="77777777" w:rsidR="00B24843" w:rsidRPr="0053413D" w:rsidRDefault="00B24843" w:rsidP="00B24843">
      <w:pPr>
        <w:ind w:left="11"/>
        <w:jc w:val="both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</w:p>
    <w:p w14:paraId="250742DF" w14:textId="77777777" w:rsidR="00B24843" w:rsidRPr="0053413D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  <w:r w:rsidRPr="0053413D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Titolo avviso/decreto:</w:t>
      </w:r>
      <w:r w:rsidRPr="0053413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t xml:space="preserve"> </w:t>
      </w:r>
      <w:r w:rsidRPr="0053413D">
        <w:rPr>
          <w:rFonts w:asciiTheme="minorHAnsi" w:hAnsiTheme="minorHAnsi" w:cstheme="minorHAnsi"/>
          <w:b/>
          <w:sz w:val="24"/>
          <w:szCs w:val="24"/>
        </w:rPr>
        <w:t>Azioni</w:t>
      </w:r>
      <w:r w:rsidRPr="0053413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3413D">
        <w:rPr>
          <w:rFonts w:asciiTheme="minorHAnsi" w:hAnsiTheme="minorHAnsi" w:cstheme="minorHAnsi"/>
          <w:b/>
          <w:sz w:val="24"/>
          <w:szCs w:val="24"/>
        </w:rPr>
        <w:t>di</w:t>
      </w:r>
      <w:r w:rsidRPr="0053413D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53413D">
        <w:rPr>
          <w:rFonts w:asciiTheme="minorHAnsi" w:hAnsiTheme="minorHAnsi" w:cstheme="minorHAnsi"/>
          <w:b/>
          <w:sz w:val="24"/>
          <w:szCs w:val="24"/>
        </w:rPr>
        <w:t>prevenzione</w:t>
      </w:r>
      <w:r w:rsidRPr="0053413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3413D">
        <w:rPr>
          <w:rFonts w:asciiTheme="minorHAnsi" w:hAnsiTheme="minorHAnsi" w:cstheme="minorHAnsi"/>
          <w:b/>
          <w:sz w:val="24"/>
          <w:szCs w:val="24"/>
        </w:rPr>
        <w:t>e</w:t>
      </w:r>
      <w:r w:rsidRPr="0053413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3413D">
        <w:rPr>
          <w:rFonts w:asciiTheme="minorHAnsi" w:hAnsiTheme="minorHAnsi" w:cstheme="minorHAnsi"/>
          <w:b/>
          <w:sz w:val="24"/>
          <w:szCs w:val="24"/>
        </w:rPr>
        <w:t>contrasto</w:t>
      </w:r>
      <w:r w:rsidRPr="0053413D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3413D">
        <w:rPr>
          <w:rFonts w:asciiTheme="minorHAnsi" w:hAnsiTheme="minorHAnsi" w:cstheme="minorHAnsi"/>
          <w:b/>
          <w:sz w:val="24"/>
          <w:szCs w:val="24"/>
        </w:rPr>
        <w:t>della</w:t>
      </w:r>
      <w:r w:rsidRPr="0053413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3413D">
        <w:rPr>
          <w:rFonts w:asciiTheme="minorHAnsi" w:hAnsiTheme="minorHAnsi" w:cstheme="minorHAnsi"/>
          <w:b/>
          <w:sz w:val="24"/>
          <w:szCs w:val="24"/>
        </w:rPr>
        <w:t>dispersione</w:t>
      </w:r>
      <w:r w:rsidRPr="0053413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3413D">
        <w:rPr>
          <w:rFonts w:asciiTheme="minorHAnsi" w:hAnsiTheme="minorHAnsi" w:cstheme="minorHAnsi"/>
          <w:b/>
          <w:sz w:val="24"/>
          <w:szCs w:val="24"/>
        </w:rPr>
        <w:t>scolastica</w:t>
      </w:r>
      <w:r w:rsidRPr="0053413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3413D">
        <w:rPr>
          <w:rFonts w:asciiTheme="minorHAnsi" w:hAnsiTheme="minorHAnsi" w:cstheme="minorHAnsi"/>
          <w:b/>
          <w:sz w:val="24"/>
          <w:szCs w:val="24"/>
        </w:rPr>
        <w:t>(D.M.</w:t>
      </w:r>
      <w:r w:rsidRPr="0053413D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53413D">
        <w:rPr>
          <w:rFonts w:asciiTheme="minorHAnsi" w:hAnsiTheme="minorHAnsi" w:cstheme="minorHAnsi"/>
          <w:b/>
          <w:sz w:val="24"/>
          <w:szCs w:val="24"/>
        </w:rPr>
        <w:t>170/2022)</w:t>
      </w:r>
      <w:r w:rsidRPr="0053413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8066593" w14:textId="77777777" w:rsidR="00B24843" w:rsidRPr="0053413D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50AC1A13" w14:textId="77777777" w:rsidR="00B24843" w:rsidRPr="0053413D" w:rsidRDefault="00B24843" w:rsidP="00B24843">
      <w:pPr>
        <w:ind w:left="11"/>
        <w:jc w:val="both"/>
        <w:rPr>
          <w:rFonts w:asciiTheme="minorHAnsi" w:hAnsiTheme="minorHAnsi" w:cstheme="minorHAnsi"/>
          <w:sz w:val="24"/>
          <w:szCs w:val="24"/>
        </w:rPr>
      </w:pPr>
    </w:p>
    <w:p w14:paraId="4070DE92" w14:textId="77777777" w:rsidR="00B24843" w:rsidRPr="0053413D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147049037"/>
      <w:r w:rsidRPr="0053413D">
        <w:rPr>
          <w:rFonts w:asciiTheme="minorHAnsi" w:hAnsiTheme="minorHAnsi" w:cstheme="minorHAnsi"/>
          <w:b/>
          <w:bCs/>
          <w:sz w:val="24"/>
          <w:szCs w:val="24"/>
        </w:rPr>
        <w:t>Progetto: “LA SCUOLA PER TUTTI: DAL DISAGIO AL SUCCESSO”</w:t>
      </w:r>
    </w:p>
    <w:p w14:paraId="45176227" w14:textId="77777777" w:rsidR="00B24843" w:rsidRPr="0053413D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413D">
        <w:rPr>
          <w:rFonts w:asciiTheme="minorHAnsi" w:hAnsiTheme="minorHAnsi" w:cstheme="minorHAnsi"/>
          <w:b/>
          <w:bCs/>
          <w:sz w:val="24"/>
          <w:szCs w:val="24"/>
        </w:rPr>
        <w:t xml:space="preserve">Codice Progetto: </w:t>
      </w:r>
      <w:bookmarkStart w:id="2" w:name="_Hlk146796056"/>
      <w:r w:rsidRPr="0053413D">
        <w:rPr>
          <w:rFonts w:asciiTheme="minorHAnsi" w:hAnsiTheme="minorHAnsi" w:cstheme="minorHAnsi"/>
          <w:b/>
          <w:bCs/>
          <w:sz w:val="24"/>
          <w:szCs w:val="24"/>
        </w:rPr>
        <w:t>M4C1I1.4-2022-981-P-15846</w:t>
      </w:r>
      <w:bookmarkEnd w:id="2"/>
    </w:p>
    <w:p w14:paraId="10C39CE3" w14:textId="2D1D4737" w:rsidR="00B24843" w:rsidRPr="0053413D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3413D">
        <w:rPr>
          <w:rFonts w:asciiTheme="minorHAnsi" w:hAnsiTheme="minorHAnsi" w:cstheme="minorHAnsi"/>
          <w:b/>
          <w:bCs/>
          <w:sz w:val="24"/>
          <w:szCs w:val="24"/>
        </w:rPr>
        <w:t>CUP: D34D22006020006</w:t>
      </w:r>
      <w:bookmarkEnd w:id="1"/>
    </w:p>
    <w:p w14:paraId="7B60C5C2" w14:textId="77777777" w:rsidR="00B24843" w:rsidRPr="0053413D" w:rsidRDefault="00B24843" w:rsidP="00B24843">
      <w:pPr>
        <w:ind w:left="11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42534EC" w14:textId="020E7569" w:rsidR="00B24843" w:rsidRPr="0053413D" w:rsidRDefault="00B24843" w:rsidP="00B24843">
      <w:pPr>
        <w:ind w:left="11"/>
        <w:jc w:val="right"/>
        <w:rPr>
          <w:rFonts w:asciiTheme="minorHAnsi" w:hAnsiTheme="minorHAnsi" w:cstheme="minorHAnsi"/>
          <w:sz w:val="24"/>
          <w:szCs w:val="24"/>
        </w:rPr>
      </w:pPr>
      <w:r w:rsidRPr="0053413D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Al Dirigente Scolastico</w:t>
      </w:r>
      <w:r w:rsidRPr="0053413D">
        <w:rPr>
          <w:rFonts w:asciiTheme="minorHAnsi" w:eastAsia="DejaVu Sans" w:hAnsiTheme="minorHAnsi" w:cstheme="minorHAnsi"/>
          <w:b/>
          <w:bCs/>
          <w:sz w:val="24"/>
          <w:szCs w:val="24"/>
          <w:shd w:val="clear" w:color="auto" w:fill="FFFFFF"/>
          <w:lang w:eastAsia="zh-CN" w:bidi="hi-IN"/>
        </w:rPr>
        <w:br/>
      </w:r>
      <w:r w:rsidRPr="0053413D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Dell’I</w:t>
      </w:r>
      <w:bookmarkStart w:id="3" w:name="x_682218674698813441"/>
      <w:bookmarkEnd w:id="3"/>
      <w:r w:rsidRPr="0053413D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t>.C. “San Giovanni Bosco – De Carolis”</w:t>
      </w:r>
    </w:p>
    <w:p w14:paraId="316AAE78" w14:textId="77777777" w:rsidR="00B24843" w:rsidRPr="0053413D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684D2855" w14:textId="77777777" w:rsidR="00B24843" w:rsidRPr="0053413D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760016E9" w14:textId="77777777" w:rsidR="004713CF" w:rsidRPr="0053413D" w:rsidRDefault="004713CF" w:rsidP="004713CF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Il/La sottoscritto/a ___________________________________________________________ C.F. ___________________________________ nato/a a ________________________________________________________ il ________________ Tel. _________________________________ Cell. _________________________________ e-mail ________________________________________________________</w:t>
      </w:r>
      <w:r w:rsidRPr="0053413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docente a tempo indeterminato presso questa Istituzione scolastica</w:t>
      </w:r>
    </w:p>
    <w:p w14:paraId="4E684048" w14:textId="79CF5C15" w:rsidR="004713CF" w:rsidRPr="0053413D" w:rsidRDefault="004713CF" w:rsidP="00B21940">
      <w:pPr>
        <w:widowControl w:val="0"/>
        <w:suppressAutoHyphens/>
        <w:spacing w:line="360" w:lineRule="auto"/>
        <w:ind w:right="-1"/>
        <w:jc w:val="center"/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53413D">
        <w:rPr>
          <w:rFonts w:asciiTheme="minorHAnsi" w:eastAsia="DejaVu Sans" w:hAnsiTheme="minorHAnsi" w:cstheme="minorHAnsi"/>
          <w:b/>
          <w:bCs/>
          <w:color w:val="000000"/>
          <w:sz w:val="24"/>
          <w:szCs w:val="24"/>
          <w:shd w:val="clear" w:color="auto" w:fill="FFFFFF"/>
          <w:lang w:eastAsia="zh-CN" w:bidi="hi-IN"/>
        </w:rPr>
        <w:lastRenderedPageBreak/>
        <w:t xml:space="preserve">  CHIEDE</w:t>
      </w:r>
      <w:r w:rsidRPr="0053413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di </w:t>
      </w:r>
      <w:bookmarkStart w:id="4" w:name="_Hlk145597137"/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partecipare alla selezione per il reclutamento di </w:t>
      </w:r>
      <w:r w:rsidR="00CA6BAA"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relativamente al “Percorsi formativi e laboratoriali co-curriculari”</w:t>
      </w:r>
      <w:bookmarkEnd w:id="4"/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 xml:space="preserve"> </w:t>
      </w:r>
      <w:r w:rsidRPr="0053413D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 xml:space="preserve">- </w:t>
      </w:r>
      <w:r w:rsidR="00E3322F" w:rsidRPr="0053413D">
        <w:rPr>
          <w:rFonts w:asciiTheme="minorHAnsi" w:eastAsia="DejaVu Sans" w:hAnsiTheme="minorHAnsi" w:cstheme="minorHAnsi"/>
          <w:b/>
          <w:sz w:val="24"/>
          <w:szCs w:val="24"/>
          <w:shd w:val="clear" w:color="auto" w:fill="FFFFFF"/>
          <w:lang w:eastAsia="zh-CN" w:bidi="hi-IN"/>
        </w:rPr>
        <w:t>MUSICA “ENSEMBLE VOCALE”</w:t>
      </w:r>
    </w:p>
    <w:p w14:paraId="3EEBD4F2" w14:textId="536FD184" w:rsidR="004713CF" w:rsidRPr="0053413D" w:rsidRDefault="004713CF" w:rsidP="00E3322F">
      <w:pPr>
        <w:widowControl w:val="0"/>
        <w:suppressAutoHyphens/>
        <w:spacing w:line="360" w:lineRule="auto"/>
        <w:ind w:right="-1"/>
        <w:jc w:val="both"/>
        <w:rPr>
          <w:rFonts w:asciiTheme="minorHAnsi" w:eastAsia="DejaVu Sans" w:hAnsiTheme="minorHAnsi" w:cstheme="minorHAnsi"/>
          <w:sz w:val="18"/>
          <w:szCs w:val="24"/>
          <w:lang w:eastAsia="zh-CN" w:bidi="hi-IN"/>
        </w:rPr>
      </w:pPr>
    </w:p>
    <w:p w14:paraId="78551B15" w14:textId="77777777" w:rsidR="004713CF" w:rsidRPr="0053413D" w:rsidRDefault="004713CF" w:rsidP="004713CF">
      <w:pPr>
        <w:widowControl w:val="0"/>
        <w:suppressAutoHyphens/>
        <w:ind w:right="567"/>
        <w:rPr>
          <w:rFonts w:asciiTheme="minorHAnsi" w:eastAsia="DejaVu Sans" w:hAnsiTheme="minorHAnsi" w:cstheme="minorHAnsi"/>
          <w:sz w:val="24"/>
          <w:szCs w:val="24"/>
          <w:lang w:eastAsia="zh-CN" w:bidi="hi-IN"/>
        </w:rPr>
      </w:pPr>
    </w:p>
    <w:tbl>
      <w:tblPr>
        <w:tblW w:w="9639" w:type="dxa"/>
        <w:tblInd w:w="-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54"/>
        <w:gridCol w:w="5317"/>
        <w:gridCol w:w="2268"/>
      </w:tblGrid>
      <w:tr w:rsidR="004713CF" w:rsidRPr="0053413D" w14:paraId="6F67EE2F" w14:textId="77777777" w:rsidTr="00FD74EB">
        <w:trPr>
          <w:trHeight w:val="422"/>
        </w:trPr>
        <w:tc>
          <w:tcPr>
            <w:tcW w:w="205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73FCE64B" w14:textId="77777777" w:rsidR="004713CF" w:rsidRPr="0053413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53413D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Attività</w:t>
            </w:r>
          </w:p>
        </w:tc>
        <w:tc>
          <w:tcPr>
            <w:tcW w:w="531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481BBA37" w14:textId="77777777" w:rsidR="004713CF" w:rsidRPr="0053413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53413D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Progetto – Obiettivo/Azione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14:paraId="6AC3AA44" w14:textId="77777777" w:rsidR="004713CF" w:rsidRPr="0053413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53413D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CUP</w:t>
            </w:r>
          </w:p>
        </w:tc>
      </w:tr>
      <w:tr w:rsidR="004713CF" w:rsidRPr="0053413D" w14:paraId="78A216BD" w14:textId="77777777" w:rsidTr="004713CF">
        <w:trPr>
          <w:trHeight w:val="1651"/>
        </w:trPr>
        <w:tc>
          <w:tcPr>
            <w:tcW w:w="205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129681B" w14:textId="77777777" w:rsidR="004713CF" w:rsidRPr="0053413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</w:pPr>
            <w:r w:rsidRPr="0053413D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shd w:val="clear" w:color="auto" w:fill="FFFFFF"/>
                <w:lang w:eastAsia="zh-CN" w:bidi="hi-IN"/>
              </w:rPr>
              <w:t xml:space="preserve">“PERCORSI FORMATIVI E LABORATORIALI CO-CURRICULARI” </w:t>
            </w:r>
          </w:p>
          <w:p w14:paraId="2C8B7DFF" w14:textId="77777777" w:rsidR="004713CF" w:rsidRPr="0053413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sz w:val="24"/>
                <w:szCs w:val="24"/>
                <w:lang w:val="en-US" w:eastAsia="zh-CN" w:bidi="hi-IN"/>
              </w:rPr>
            </w:pPr>
            <w:r w:rsidRPr="0053413D">
              <w:rPr>
                <w:rFonts w:asciiTheme="minorHAnsi" w:eastAsia="DejaVu Sans" w:hAnsiTheme="minorHAnsi" w:cstheme="minorHAnsi"/>
                <w:b/>
                <w:bCs/>
                <w:color w:val="000000"/>
                <w:sz w:val="24"/>
                <w:szCs w:val="24"/>
                <w:lang w:val="en-US" w:eastAsia="zh-CN" w:bidi="hi-IN"/>
              </w:rPr>
              <w:t>Fino al 31.08.2024</w:t>
            </w:r>
          </w:p>
        </w:tc>
        <w:tc>
          <w:tcPr>
            <w:tcW w:w="531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E6D5D3A" w14:textId="77777777" w:rsidR="004713CF" w:rsidRPr="0053413D" w:rsidRDefault="004713CF" w:rsidP="00FD74EB">
            <w:pPr>
              <w:ind w:left="11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5" w:name="x_6822186761703915531"/>
            <w:bookmarkEnd w:id="5"/>
            <w:r w:rsidRPr="0053413D">
              <w:rPr>
                <w:rFonts w:asciiTheme="minorHAnsi" w:eastAsia="DejaVu Sans" w:hAnsiTheme="minorHAnsi" w:cstheme="minorHAnsi"/>
                <w:b/>
                <w:sz w:val="24"/>
                <w:szCs w:val="24"/>
                <w:shd w:val="clear" w:color="auto" w:fill="FFFFFF"/>
                <w:lang w:eastAsia="zh-CN" w:bidi="hi-IN"/>
              </w:rPr>
              <w:t xml:space="preserve">Titolo avviso/decreto: </w:t>
            </w:r>
            <w:r w:rsidRPr="0053413D">
              <w:rPr>
                <w:rFonts w:asciiTheme="minorHAnsi" w:hAnsiTheme="minorHAnsi" w:cstheme="minorHAnsi"/>
                <w:b/>
                <w:sz w:val="24"/>
                <w:szCs w:val="24"/>
              </w:rPr>
              <w:t>Azioni</w:t>
            </w:r>
            <w:r w:rsidRPr="0053413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3413D">
              <w:rPr>
                <w:rFonts w:asciiTheme="minorHAnsi" w:hAnsiTheme="minorHAnsi" w:cstheme="minorHAnsi"/>
                <w:b/>
                <w:sz w:val="24"/>
                <w:szCs w:val="24"/>
              </w:rPr>
              <w:t>di</w:t>
            </w:r>
            <w:r w:rsidRPr="0053413D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53413D">
              <w:rPr>
                <w:rFonts w:asciiTheme="minorHAnsi" w:hAnsiTheme="minorHAnsi" w:cstheme="minorHAnsi"/>
                <w:b/>
                <w:sz w:val="24"/>
                <w:szCs w:val="24"/>
              </w:rPr>
              <w:t>prevenzione</w:t>
            </w:r>
            <w:r w:rsidRPr="0053413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3413D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53413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3413D">
              <w:rPr>
                <w:rFonts w:asciiTheme="minorHAnsi" w:hAnsiTheme="minorHAnsi" w:cstheme="minorHAnsi"/>
                <w:b/>
                <w:sz w:val="24"/>
                <w:szCs w:val="24"/>
              </w:rPr>
              <w:t>contrasto</w:t>
            </w:r>
            <w:r w:rsidRPr="0053413D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53413D">
              <w:rPr>
                <w:rFonts w:asciiTheme="minorHAnsi" w:hAnsiTheme="minorHAnsi" w:cstheme="minorHAnsi"/>
                <w:b/>
                <w:sz w:val="24"/>
                <w:szCs w:val="24"/>
              </w:rPr>
              <w:t>della</w:t>
            </w:r>
            <w:r w:rsidRPr="0053413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3413D">
              <w:rPr>
                <w:rFonts w:asciiTheme="minorHAnsi" w:hAnsiTheme="minorHAnsi" w:cstheme="minorHAnsi"/>
                <w:b/>
                <w:sz w:val="24"/>
                <w:szCs w:val="24"/>
              </w:rPr>
              <w:t>dispersione</w:t>
            </w:r>
            <w:r w:rsidRPr="0053413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3413D">
              <w:rPr>
                <w:rFonts w:asciiTheme="minorHAnsi" w:hAnsiTheme="minorHAnsi" w:cstheme="minorHAnsi"/>
                <w:b/>
                <w:sz w:val="24"/>
                <w:szCs w:val="24"/>
              </w:rPr>
              <w:t>scolastica</w:t>
            </w:r>
            <w:r w:rsidRPr="0053413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3413D">
              <w:rPr>
                <w:rFonts w:asciiTheme="minorHAnsi" w:hAnsiTheme="minorHAnsi" w:cstheme="minorHAnsi"/>
                <w:b/>
                <w:sz w:val="24"/>
                <w:szCs w:val="24"/>
              </w:rPr>
              <w:t>(D.M.</w:t>
            </w:r>
            <w:r w:rsidRPr="0053413D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3413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170/2022) </w:t>
            </w:r>
          </w:p>
          <w:p w14:paraId="37295630" w14:textId="77777777" w:rsidR="004713CF" w:rsidRPr="0053413D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53413D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Progetto: “LA SCUOLA PER TUTTI: DAL DISAGIO AL SUCCESSO”</w:t>
            </w:r>
          </w:p>
          <w:p w14:paraId="47DC3D4A" w14:textId="77777777" w:rsidR="004713CF" w:rsidRPr="0053413D" w:rsidRDefault="004713CF" w:rsidP="004713CF">
            <w:pPr>
              <w:ind w:left="12"/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</w:pPr>
            <w:r w:rsidRPr="0053413D">
              <w:rPr>
                <w:rFonts w:asciiTheme="minorHAnsi" w:eastAsia="DejaVu Sans" w:hAnsiTheme="minorHAnsi" w:cstheme="minorHAnsi"/>
                <w:b/>
                <w:iCs/>
                <w:sz w:val="24"/>
                <w:szCs w:val="24"/>
                <w:shd w:val="clear" w:color="auto" w:fill="FFFFFF"/>
                <w:lang w:eastAsia="zh-CN" w:bidi="hi-IN"/>
              </w:rPr>
              <w:t>Codice Progetto: M4C1I1.4-2022-981-P-15846</w:t>
            </w:r>
          </w:p>
          <w:p w14:paraId="70A09C8F" w14:textId="77777777" w:rsidR="004713CF" w:rsidRPr="0053413D" w:rsidRDefault="004713CF" w:rsidP="004713CF">
            <w:pPr>
              <w:ind w:left="12"/>
              <w:rPr>
                <w:rFonts w:asciiTheme="minorHAnsi" w:eastAsia="DejaVu Sans" w:hAnsiTheme="minorHAnsi" w:cstheme="minorHAnsi"/>
                <w:iCs/>
                <w:shd w:val="clear" w:color="auto" w:fill="FFFFFF"/>
                <w:lang w:eastAsia="zh-CN" w:bidi="hi-IN"/>
              </w:rPr>
            </w:pPr>
          </w:p>
        </w:tc>
        <w:tc>
          <w:tcPr>
            <w:tcW w:w="22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31D26" w14:textId="74983D91" w:rsidR="004713CF" w:rsidRPr="0053413D" w:rsidRDefault="004713CF" w:rsidP="00FD74EB">
            <w:pPr>
              <w:widowControl w:val="0"/>
              <w:suppressLineNumbers/>
              <w:suppressAutoHyphens/>
              <w:spacing w:after="283"/>
              <w:jc w:val="center"/>
              <w:rPr>
                <w:rFonts w:asciiTheme="minorHAnsi" w:eastAsia="DejaVu Sans" w:hAnsiTheme="minorHAnsi" w:cstheme="minorHAnsi"/>
                <w:b/>
                <w:color w:val="000000"/>
                <w:sz w:val="24"/>
                <w:szCs w:val="24"/>
                <w:shd w:val="clear" w:color="auto" w:fill="FFFF00"/>
                <w:lang w:val="en-US" w:eastAsia="zh-CN" w:bidi="hi-IN"/>
              </w:rPr>
            </w:pPr>
            <w:bookmarkStart w:id="6" w:name="x_6822186752594739211"/>
            <w:bookmarkEnd w:id="6"/>
            <w:r w:rsidRPr="0053413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D34D22006020006</w:t>
            </w:r>
          </w:p>
        </w:tc>
      </w:tr>
    </w:tbl>
    <w:p w14:paraId="7D4F4BFD" w14:textId="2F56AB90" w:rsidR="004713CF" w:rsidRPr="0053413D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53413D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Chiede di partecipare alla selezione per la figura di </w:t>
      </w:r>
      <w:r w:rsidR="00CA6BAA" w:rsidRPr="0053413D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>TUTOR</w:t>
      </w:r>
      <w:r w:rsidRPr="0053413D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nella seguente attività laboratoriale:</w:t>
      </w:r>
    </w:p>
    <w:p w14:paraId="66232883" w14:textId="65B7FFBA" w:rsidR="004713CF" w:rsidRPr="0053413D" w:rsidRDefault="00E3322F" w:rsidP="004713CF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FF0000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b/>
          <w:shd w:val="clear" w:color="auto" w:fill="FFFFFF"/>
          <w:lang w:eastAsia="zh-CN" w:bidi="hi-IN"/>
        </w:rPr>
        <w:t>MUSICA “ENSEMBLE VOCALE”</w:t>
      </w:r>
    </w:p>
    <w:p w14:paraId="6DD61050" w14:textId="77777777" w:rsidR="004713CF" w:rsidRPr="0053413D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Il/La sottoscritto/a è disponibile ad accettare </w:t>
      </w:r>
    </w:p>
    <w:p w14:paraId="5FC69995" w14:textId="7616C8DF" w:rsidR="004713CF" w:rsidRPr="0077630E" w:rsidRDefault="004713CF" w:rsidP="0077630E">
      <w:pPr>
        <w:pStyle w:val="Paragrafoelenco"/>
        <w:widowControl w:val="0"/>
        <w:numPr>
          <w:ilvl w:val="0"/>
          <w:numId w:val="14"/>
        </w:numPr>
        <w:suppressAutoHyphens/>
        <w:spacing w:line="276" w:lineRule="auto"/>
        <w:ind w:right="-1"/>
        <w:contextualSpacing/>
        <w:jc w:val="both"/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b/>
          <w:color w:val="000000"/>
          <w:shd w:val="clear" w:color="auto" w:fill="FFFFFF"/>
          <w:lang w:eastAsia="zh-CN" w:bidi="hi-IN"/>
        </w:rPr>
        <w:t>Un incarico da 20 ore</w:t>
      </w:r>
    </w:p>
    <w:p w14:paraId="60FEDF5D" w14:textId="77777777" w:rsidR="004713CF" w:rsidRPr="0053413D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</w:p>
    <w:p w14:paraId="2CCBE4C1" w14:textId="77777777" w:rsidR="004713CF" w:rsidRPr="0053413D" w:rsidRDefault="004713CF" w:rsidP="004713CF">
      <w:pPr>
        <w:widowControl w:val="0"/>
        <w:suppressAutoHyphens/>
        <w:ind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 tal fine, consapevole della responsabilità penale e della decadenza da eventuali benefici acquisiti nel caso di dichiarazioni mendaci, dichiara sotto la propria responsabilità quanto segue:</w:t>
      </w:r>
    </w:p>
    <w:p w14:paraId="25137E28" w14:textId="77777777" w:rsidR="004713CF" w:rsidRPr="0053413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</w:pP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val="en-US" w:eastAsia="zh-CN" w:bidi="hi-IN"/>
        </w:rPr>
        <w:t>di essere cittadino/a _________________________________________;</w:t>
      </w:r>
    </w:p>
    <w:p w14:paraId="77DB874A" w14:textId="77777777" w:rsidR="004713CF" w:rsidRPr="0053413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godimento dei diritti politici;</w:t>
      </w:r>
    </w:p>
    <w:p w14:paraId="3BE21C04" w14:textId="77777777" w:rsidR="004713CF" w:rsidRPr="0053413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prestare servizio presso la scuola _________________________________________ di _________________________________________ in qualità di _________________________________________ a tempo indeterminato;</w:t>
      </w:r>
    </w:p>
    <w:p w14:paraId="6C59A249" w14:textId="77777777" w:rsidR="004713CF" w:rsidRPr="0053413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subito condanne penali; </w:t>
      </w:r>
    </w:p>
    <w:p w14:paraId="45B3CCBF" w14:textId="77777777" w:rsidR="004713CF" w:rsidRPr="0053413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non aver procedimenti penali pendenti, ovvero di avere i seguenti provvedimenti penali pendenti: _________________________________________;</w:t>
      </w:r>
    </w:p>
    <w:p w14:paraId="1DC2898A" w14:textId="77777777" w:rsidR="004713CF" w:rsidRPr="0053413D" w:rsidRDefault="004713CF" w:rsidP="004713CF">
      <w:pPr>
        <w:widowControl w:val="0"/>
        <w:numPr>
          <w:ilvl w:val="0"/>
          <w:numId w:val="13"/>
        </w:numPr>
        <w:tabs>
          <w:tab w:val="left" w:pos="1274"/>
        </w:tabs>
        <w:suppressAutoHyphens/>
        <w:ind w:left="1274" w:right="-1"/>
        <w:jc w:val="both"/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di essere in possesso dei requisiti di accesso indicati nell’avviso di cui all’oggetto e di essere in possesso dei titoli dichiarati nel CV e nella scheda di autovalutazione</w:t>
      </w:r>
    </w:p>
    <w:p w14:paraId="4B2337EB" w14:textId="77777777" w:rsidR="004713CF" w:rsidRPr="0053413D" w:rsidRDefault="004713CF" w:rsidP="004713CF">
      <w:pPr>
        <w:widowControl w:val="0"/>
        <w:suppressAutoHyphens/>
        <w:ind w:left="142" w:right="-1"/>
        <w:jc w:val="both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Alla presente istanza si allega Curriculum Vitae in formato europeo debitamente sottoscritto, un C.V. oscurato dei dati personali (tranne del proprio nome e cognome) da pubblicare sul sito e la copia di un documento di identità in corso di validità firmato.</w:t>
      </w:r>
    </w:p>
    <w:p w14:paraId="21250279" w14:textId="77777777" w:rsidR="004713CF" w:rsidRPr="0053413D" w:rsidRDefault="004713CF" w:rsidP="004713CF">
      <w:pPr>
        <w:widowControl w:val="0"/>
        <w:suppressAutoHyphens/>
        <w:ind w:left="142" w:right="567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</w:p>
    <w:p w14:paraId="23DC961A" w14:textId="77777777" w:rsidR="004713CF" w:rsidRPr="0053413D" w:rsidRDefault="004713CF" w:rsidP="004713CF">
      <w:pPr>
        <w:widowControl w:val="0"/>
        <w:suppressAutoHyphens/>
        <w:ind w:left="567" w:right="567"/>
        <w:jc w:val="right"/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</w:pPr>
      <w:r w:rsidRPr="0053413D">
        <w:rPr>
          <w:rFonts w:asciiTheme="minorHAnsi" w:eastAsia="DejaVu Sans" w:hAnsiTheme="minorHAnsi" w:cstheme="minorHAnsi"/>
          <w:sz w:val="24"/>
          <w:szCs w:val="24"/>
          <w:shd w:val="clear" w:color="auto" w:fill="FFFFFF"/>
          <w:lang w:eastAsia="zh-CN" w:bidi="hi-IN"/>
        </w:rPr>
        <w:br/>
      </w:r>
      <w:r w:rsidRPr="0053413D">
        <w:rPr>
          <w:rFonts w:asciiTheme="minorHAnsi" w:eastAsia="DejaVu Sans" w:hAnsiTheme="minorHAnsi" w:cstheme="minorHAnsi"/>
          <w:color w:val="000000"/>
          <w:sz w:val="24"/>
          <w:szCs w:val="24"/>
          <w:shd w:val="clear" w:color="auto" w:fill="FFFFFF"/>
          <w:lang w:eastAsia="zh-CN" w:bidi="hi-IN"/>
        </w:rPr>
        <w:t>Firma ________________________________</w:t>
      </w:r>
    </w:p>
    <w:p w14:paraId="76ED7B4F" w14:textId="77777777" w:rsidR="00B24843" w:rsidRPr="0053413D" w:rsidRDefault="00B24843" w:rsidP="004713CF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AFBCF27" w14:textId="77777777" w:rsidR="00B24843" w:rsidRPr="0053413D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4A44B" w14:textId="77777777" w:rsidR="00B24843" w:rsidRPr="0053413D" w:rsidRDefault="00B24843" w:rsidP="002F3ACF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B3321B5" w14:textId="77777777" w:rsidR="00B24843" w:rsidRDefault="00B24843" w:rsidP="002F3ACF">
      <w:pPr>
        <w:jc w:val="right"/>
        <w:rPr>
          <w:b/>
          <w:bCs/>
          <w:sz w:val="24"/>
          <w:szCs w:val="24"/>
        </w:rPr>
      </w:pPr>
    </w:p>
    <w:sectPr w:rsidR="00B24843" w:rsidSect="00184894">
      <w:footerReference w:type="even" r:id="rId13"/>
      <w:footerReference w:type="default" r:id="rId14"/>
      <w:pgSz w:w="11907" w:h="16839" w:code="9"/>
      <w:pgMar w:top="720" w:right="720" w:bottom="720" w:left="720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44B0" w14:textId="77777777" w:rsidR="00897C63" w:rsidRDefault="00897C63">
      <w:r>
        <w:separator/>
      </w:r>
    </w:p>
  </w:endnote>
  <w:endnote w:type="continuationSeparator" w:id="0">
    <w:p w14:paraId="5FEF63C3" w14:textId="77777777" w:rsidR="00897C63" w:rsidRDefault="00897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FE3B0" w14:textId="77777777" w:rsidR="00897C63" w:rsidRDefault="00897C63">
      <w:r>
        <w:separator/>
      </w:r>
    </w:p>
  </w:footnote>
  <w:footnote w:type="continuationSeparator" w:id="0">
    <w:p w14:paraId="159E8158" w14:textId="77777777" w:rsidR="00897C63" w:rsidRDefault="00897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 w15:restartNumberingAfterBreak="0">
    <w:nsid w:val="0D0A766E"/>
    <w:multiLevelType w:val="hybridMultilevel"/>
    <w:tmpl w:val="511047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6347"/>
    <w:multiLevelType w:val="hybridMultilevel"/>
    <w:tmpl w:val="F0D4B6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B2297D"/>
    <w:multiLevelType w:val="hybridMultilevel"/>
    <w:tmpl w:val="BCBC06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E4B3EF2"/>
    <w:multiLevelType w:val="hybridMultilevel"/>
    <w:tmpl w:val="0832D8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9" w15:restartNumberingAfterBreak="0">
    <w:nsid w:val="404E2012"/>
    <w:multiLevelType w:val="hybridMultilevel"/>
    <w:tmpl w:val="21CCFF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72149"/>
    <w:multiLevelType w:val="hybridMultilevel"/>
    <w:tmpl w:val="4D482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42875"/>
    <w:multiLevelType w:val="hybridMultilevel"/>
    <w:tmpl w:val="B9F0A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06684"/>
    <w:multiLevelType w:val="hybridMultilevel"/>
    <w:tmpl w:val="3288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55FBC"/>
    <w:multiLevelType w:val="hybridMultilevel"/>
    <w:tmpl w:val="08F84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88132E"/>
    <w:multiLevelType w:val="hybridMultilevel"/>
    <w:tmpl w:val="8B04BD1E"/>
    <w:lvl w:ilvl="0" w:tplc="BE9C1BA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5A3B4B"/>
    <w:multiLevelType w:val="hybridMultilevel"/>
    <w:tmpl w:val="252A16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2773A"/>
    <w:multiLevelType w:val="hybridMultilevel"/>
    <w:tmpl w:val="928470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90D14"/>
    <w:multiLevelType w:val="multilevel"/>
    <w:tmpl w:val="E760E7A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7"/>
  </w:num>
  <w:num w:numId="5">
    <w:abstractNumId w:val="13"/>
  </w:num>
  <w:num w:numId="6">
    <w:abstractNumId w:val="11"/>
  </w:num>
  <w:num w:numId="7">
    <w:abstractNumId w:val="9"/>
  </w:num>
  <w:num w:numId="8">
    <w:abstractNumId w:val="10"/>
  </w:num>
  <w:num w:numId="9">
    <w:abstractNumId w:val="15"/>
  </w:num>
  <w:num w:numId="10">
    <w:abstractNumId w:val="6"/>
  </w:num>
  <w:num w:numId="11">
    <w:abstractNumId w:val="5"/>
  </w:num>
  <w:num w:numId="12">
    <w:abstractNumId w:val="8"/>
  </w:num>
  <w:num w:numId="13">
    <w:abstractNumId w:val="17"/>
  </w:num>
  <w:num w:numId="14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02828"/>
    <w:rsid w:val="00010D73"/>
    <w:rsid w:val="0001314D"/>
    <w:rsid w:val="000133B2"/>
    <w:rsid w:val="00013C89"/>
    <w:rsid w:val="0001443F"/>
    <w:rsid w:val="00015D2C"/>
    <w:rsid w:val="00016658"/>
    <w:rsid w:val="00020247"/>
    <w:rsid w:val="00021EB3"/>
    <w:rsid w:val="0003018C"/>
    <w:rsid w:val="000309DF"/>
    <w:rsid w:val="00031FEB"/>
    <w:rsid w:val="000371CE"/>
    <w:rsid w:val="00044C9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3DE9"/>
    <w:rsid w:val="00064165"/>
    <w:rsid w:val="000670A5"/>
    <w:rsid w:val="0007048C"/>
    <w:rsid w:val="00072224"/>
    <w:rsid w:val="000736AB"/>
    <w:rsid w:val="00074CDD"/>
    <w:rsid w:val="0007706B"/>
    <w:rsid w:val="000806D0"/>
    <w:rsid w:val="0008242F"/>
    <w:rsid w:val="000841AD"/>
    <w:rsid w:val="00087F89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748"/>
    <w:rsid w:val="000D7C46"/>
    <w:rsid w:val="000E1216"/>
    <w:rsid w:val="000E1E4D"/>
    <w:rsid w:val="000E246B"/>
    <w:rsid w:val="000E3874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9DF"/>
    <w:rsid w:val="000F7F3B"/>
    <w:rsid w:val="00100384"/>
    <w:rsid w:val="00101744"/>
    <w:rsid w:val="00104CEA"/>
    <w:rsid w:val="00112288"/>
    <w:rsid w:val="00112BBD"/>
    <w:rsid w:val="00113CAA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3DA4"/>
    <w:rsid w:val="00164BD8"/>
    <w:rsid w:val="00167C80"/>
    <w:rsid w:val="00174486"/>
    <w:rsid w:val="00174541"/>
    <w:rsid w:val="001754D2"/>
    <w:rsid w:val="00175FFB"/>
    <w:rsid w:val="00182723"/>
    <w:rsid w:val="00184894"/>
    <w:rsid w:val="00185A49"/>
    <w:rsid w:val="00186225"/>
    <w:rsid w:val="0018773E"/>
    <w:rsid w:val="00191CA1"/>
    <w:rsid w:val="001A5909"/>
    <w:rsid w:val="001A6378"/>
    <w:rsid w:val="001B1257"/>
    <w:rsid w:val="001B1415"/>
    <w:rsid w:val="001B2274"/>
    <w:rsid w:val="001B484F"/>
    <w:rsid w:val="001B7378"/>
    <w:rsid w:val="001C0302"/>
    <w:rsid w:val="001C1C05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02C9"/>
    <w:rsid w:val="00231848"/>
    <w:rsid w:val="0023285D"/>
    <w:rsid w:val="00232B26"/>
    <w:rsid w:val="00240337"/>
    <w:rsid w:val="0024391D"/>
    <w:rsid w:val="0025352F"/>
    <w:rsid w:val="002539BB"/>
    <w:rsid w:val="002551B4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A7F53"/>
    <w:rsid w:val="002B0440"/>
    <w:rsid w:val="002B206B"/>
    <w:rsid w:val="002B3171"/>
    <w:rsid w:val="002B4404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AA8"/>
    <w:rsid w:val="002E5DB6"/>
    <w:rsid w:val="002F3ACF"/>
    <w:rsid w:val="002F49B3"/>
    <w:rsid w:val="002F66C4"/>
    <w:rsid w:val="00300F45"/>
    <w:rsid w:val="00301D2C"/>
    <w:rsid w:val="003048F6"/>
    <w:rsid w:val="00304B62"/>
    <w:rsid w:val="0030701D"/>
    <w:rsid w:val="0032693F"/>
    <w:rsid w:val="00336F0F"/>
    <w:rsid w:val="00341000"/>
    <w:rsid w:val="00344731"/>
    <w:rsid w:val="0034552C"/>
    <w:rsid w:val="003469AB"/>
    <w:rsid w:val="00347262"/>
    <w:rsid w:val="00350927"/>
    <w:rsid w:val="00350C07"/>
    <w:rsid w:val="00351652"/>
    <w:rsid w:val="00351867"/>
    <w:rsid w:val="00351ABE"/>
    <w:rsid w:val="00353A20"/>
    <w:rsid w:val="00354ABF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595D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4DF2"/>
    <w:rsid w:val="003A582F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13CF"/>
    <w:rsid w:val="004722C2"/>
    <w:rsid w:val="00473A05"/>
    <w:rsid w:val="00484CE2"/>
    <w:rsid w:val="00485D17"/>
    <w:rsid w:val="004914CB"/>
    <w:rsid w:val="00494CDC"/>
    <w:rsid w:val="00497369"/>
    <w:rsid w:val="004A5D71"/>
    <w:rsid w:val="004A786E"/>
    <w:rsid w:val="004B09C3"/>
    <w:rsid w:val="004B5569"/>
    <w:rsid w:val="004B62EF"/>
    <w:rsid w:val="004C01A7"/>
    <w:rsid w:val="004D12D2"/>
    <w:rsid w:val="004D18E3"/>
    <w:rsid w:val="004D1C0F"/>
    <w:rsid w:val="004D539A"/>
    <w:rsid w:val="004E105E"/>
    <w:rsid w:val="004E12B7"/>
    <w:rsid w:val="004E20BB"/>
    <w:rsid w:val="004E6955"/>
    <w:rsid w:val="004F6B37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13D"/>
    <w:rsid w:val="00534523"/>
    <w:rsid w:val="00535EF8"/>
    <w:rsid w:val="005424AB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297D"/>
    <w:rsid w:val="005A4B10"/>
    <w:rsid w:val="005A5111"/>
    <w:rsid w:val="005A5AB6"/>
    <w:rsid w:val="005A7F30"/>
    <w:rsid w:val="005B0CEA"/>
    <w:rsid w:val="005B65B5"/>
    <w:rsid w:val="005B66DB"/>
    <w:rsid w:val="005B7A3A"/>
    <w:rsid w:val="005C77DE"/>
    <w:rsid w:val="005D742D"/>
    <w:rsid w:val="005E0503"/>
    <w:rsid w:val="005E12B3"/>
    <w:rsid w:val="005E1624"/>
    <w:rsid w:val="005E1B36"/>
    <w:rsid w:val="005E1D00"/>
    <w:rsid w:val="005E1E0C"/>
    <w:rsid w:val="005E2288"/>
    <w:rsid w:val="005E387E"/>
    <w:rsid w:val="005E41C3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1E22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3B24"/>
    <w:rsid w:val="00647912"/>
    <w:rsid w:val="0065050C"/>
    <w:rsid w:val="0065467C"/>
    <w:rsid w:val="006578C2"/>
    <w:rsid w:val="00660340"/>
    <w:rsid w:val="0066271B"/>
    <w:rsid w:val="0066375F"/>
    <w:rsid w:val="00663BD8"/>
    <w:rsid w:val="006648CD"/>
    <w:rsid w:val="0067055B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4A89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273B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3FEB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30E"/>
    <w:rsid w:val="0077662D"/>
    <w:rsid w:val="00777992"/>
    <w:rsid w:val="007829E9"/>
    <w:rsid w:val="00786A42"/>
    <w:rsid w:val="0079013C"/>
    <w:rsid w:val="007927F5"/>
    <w:rsid w:val="00795494"/>
    <w:rsid w:val="00796D2C"/>
    <w:rsid w:val="007A3EDB"/>
    <w:rsid w:val="007A5D4F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5FF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85F"/>
    <w:rsid w:val="00847E8A"/>
    <w:rsid w:val="008501A3"/>
    <w:rsid w:val="00854281"/>
    <w:rsid w:val="00854B7C"/>
    <w:rsid w:val="00855040"/>
    <w:rsid w:val="00856478"/>
    <w:rsid w:val="00860CF4"/>
    <w:rsid w:val="008664A2"/>
    <w:rsid w:val="0086776E"/>
    <w:rsid w:val="00871E16"/>
    <w:rsid w:val="00872F50"/>
    <w:rsid w:val="00874365"/>
    <w:rsid w:val="00875E5A"/>
    <w:rsid w:val="008777A3"/>
    <w:rsid w:val="008805AA"/>
    <w:rsid w:val="00881E62"/>
    <w:rsid w:val="00883FF4"/>
    <w:rsid w:val="00894D01"/>
    <w:rsid w:val="008976D9"/>
    <w:rsid w:val="00897BDF"/>
    <w:rsid w:val="00897C63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C7EE1"/>
    <w:rsid w:val="008D1317"/>
    <w:rsid w:val="008D662E"/>
    <w:rsid w:val="008E0DE5"/>
    <w:rsid w:val="008E2483"/>
    <w:rsid w:val="008E7578"/>
    <w:rsid w:val="008F28B1"/>
    <w:rsid w:val="008F3CD8"/>
    <w:rsid w:val="008F7B5F"/>
    <w:rsid w:val="0090455C"/>
    <w:rsid w:val="00906BD1"/>
    <w:rsid w:val="009105E1"/>
    <w:rsid w:val="0091078D"/>
    <w:rsid w:val="00913541"/>
    <w:rsid w:val="00923596"/>
    <w:rsid w:val="009246DD"/>
    <w:rsid w:val="0093431C"/>
    <w:rsid w:val="00940667"/>
    <w:rsid w:val="00941128"/>
    <w:rsid w:val="00941BE2"/>
    <w:rsid w:val="0094272D"/>
    <w:rsid w:val="00942D93"/>
    <w:rsid w:val="0094372E"/>
    <w:rsid w:val="0094436B"/>
    <w:rsid w:val="009454DE"/>
    <w:rsid w:val="00947939"/>
    <w:rsid w:val="00955B20"/>
    <w:rsid w:val="00956EC5"/>
    <w:rsid w:val="00964DE6"/>
    <w:rsid w:val="00971485"/>
    <w:rsid w:val="0097360E"/>
    <w:rsid w:val="00977AD1"/>
    <w:rsid w:val="00980B3C"/>
    <w:rsid w:val="0098483C"/>
    <w:rsid w:val="00986B21"/>
    <w:rsid w:val="00990253"/>
    <w:rsid w:val="00990DB4"/>
    <w:rsid w:val="009944D6"/>
    <w:rsid w:val="009958CB"/>
    <w:rsid w:val="00996BDB"/>
    <w:rsid w:val="00997C40"/>
    <w:rsid w:val="009A0D66"/>
    <w:rsid w:val="009B2F7D"/>
    <w:rsid w:val="009B31B2"/>
    <w:rsid w:val="009B3956"/>
    <w:rsid w:val="009B3D67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6F1A"/>
    <w:rsid w:val="009D7632"/>
    <w:rsid w:val="009F0ED6"/>
    <w:rsid w:val="009F477B"/>
    <w:rsid w:val="009F4F91"/>
    <w:rsid w:val="009F787A"/>
    <w:rsid w:val="00A023CC"/>
    <w:rsid w:val="00A032B6"/>
    <w:rsid w:val="00A062D3"/>
    <w:rsid w:val="00A10524"/>
    <w:rsid w:val="00A11AC5"/>
    <w:rsid w:val="00A11DB1"/>
    <w:rsid w:val="00A13318"/>
    <w:rsid w:val="00A156F4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0C36"/>
    <w:rsid w:val="00A727A8"/>
    <w:rsid w:val="00A76733"/>
    <w:rsid w:val="00A90F34"/>
    <w:rsid w:val="00A91C14"/>
    <w:rsid w:val="00A94E66"/>
    <w:rsid w:val="00AA3F35"/>
    <w:rsid w:val="00AA4057"/>
    <w:rsid w:val="00AA6CCD"/>
    <w:rsid w:val="00AB3F38"/>
    <w:rsid w:val="00AB76C8"/>
    <w:rsid w:val="00AC107F"/>
    <w:rsid w:val="00AC21A5"/>
    <w:rsid w:val="00AC62CF"/>
    <w:rsid w:val="00AC71EF"/>
    <w:rsid w:val="00AD07E7"/>
    <w:rsid w:val="00AD28CB"/>
    <w:rsid w:val="00AD540E"/>
    <w:rsid w:val="00AE366E"/>
    <w:rsid w:val="00AE6A54"/>
    <w:rsid w:val="00AE73FF"/>
    <w:rsid w:val="00AF05F5"/>
    <w:rsid w:val="00AF0972"/>
    <w:rsid w:val="00AF52DE"/>
    <w:rsid w:val="00B00B0E"/>
    <w:rsid w:val="00B00E23"/>
    <w:rsid w:val="00B037E8"/>
    <w:rsid w:val="00B03CC7"/>
    <w:rsid w:val="00B03CC9"/>
    <w:rsid w:val="00B05C53"/>
    <w:rsid w:val="00B122F3"/>
    <w:rsid w:val="00B12538"/>
    <w:rsid w:val="00B13A09"/>
    <w:rsid w:val="00B21940"/>
    <w:rsid w:val="00B2311E"/>
    <w:rsid w:val="00B23FD6"/>
    <w:rsid w:val="00B24843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59C9"/>
    <w:rsid w:val="00B53156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1BF7"/>
    <w:rsid w:val="00BB38A7"/>
    <w:rsid w:val="00BB6BE2"/>
    <w:rsid w:val="00BD0C93"/>
    <w:rsid w:val="00BD5445"/>
    <w:rsid w:val="00BD676F"/>
    <w:rsid w:val="00BD6A9A"/>
    <w:rsid w:val="00BE038A"/>
    <w:rsid w:val="00BE3423"/>
    <w:rsid w:val="00BE52DF"/>
    <w:rsid w:val="00BE5D09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2D19"/>
    <w:rsid w:val="00C231BE"/>
    <w:rsid w:val="00C243CD"/>
    <w:rsid w:val="00C24770"/>
    <w:rsid w:val="00C31BF4"/>
    <w:rsid w:val="00C33D57"/>
    <w:rsid w:val="00C3593E"/>
    <w:rsid w:val="00C3692A"/>
    <w:rsid w:val="00C410EF"/>
    <w:rsid w:val="00C47403"/>
    <w:rsid w:val="00C5287C"/>
    <w:rsid w:val="00C5300F"/>
    <w:rsid w:val="00C53E2D"/>
    <w:rsid w:val="00C55600"/>
    <w:rsid w:val="00C56550"/>
    <w:rsid w:val="00C572D7"/>
    <w:rsid w:val="00C61D88"/>
    <w:rsid w:val="00C6577B"/>
    <w:rsid w:val="00C67B53"/>
    <w:rsid w:val="00C728F6"/>
    <w:rsid w:val="00C829F4"/>
    <w:rsid w:val="00C82D63"/>
    <w:rsid w:val="00C83F60"/>
    <w:rsid w:val="00C85681"/>
    <w:rsid w:val="00C9066B"/>
    <w:rsid w:val="00C910DB"/>
    <w:rsid w:val="00C925E4"/>
    <w:rsid w:val="00C946E7"/>
    <w:rsid w:val="00CA013D"/>
    <w:rsid w:val="00CA6BAA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2B7E"/>
    <w:rsid w:val="00D23FCF"/>
    <w:rsid w:val="00D24891"/>
    <w:rsid w:val="00D259D5"/>
    <w:rsid w:val="00D25E0F"/>
    <w:rsid w:val="00D26444"/>
    <w:rsid w:val="00D3076B"/>
    <w:rsid w:val="00D3205C"/>
    <w:rsid w:val="00D3615C"/>
    <w:rsid w:val="00D4191E"/>
    <w:rsid w:val="00D5077F"/>
    <w:rsid w:val="00D51CD2"/>
    <w:rsid w:val="00D52F60"/>
    <w:rsid w:val="00D5621E"/>
    <w:rsid w:val="00D566BB"/>
    <w:rsid w:val="00D572E2"/>
    <w:rsid w:val="00D605E0"/>
    <w:rsid w:val="00D6154E"/>
    <w:rsid w:val="00D617C4"/>
    <w:rsid w:val="00D646B2"/>
    <w:rsid w:val="00D64F14"/>
    <w:rsid w:val="00D81C29"/>
    <w:rsid w:val="00D82D6E"/>
    <w:rsid w:val="00D832A9"/>
    <w:rsid w:val="00D91878"/>
    <w:rsid w:val="00D920A3"/>
    <w:rsid w:val="00D92874"/>
    <w:rsid w:val="00D94D0B"/>
    <w:rsid w:val="00D9743E"/>
    <w:rsid w:val="00D977C5"/>
    <w:rsid w:val="00DA7448"/>
    <w:rsid w:val="00DA7978"/>
    <w:rsid w:val="00DA7EDD"/>
    <w:rsid w:val="00DB215F"/>
    <w:rsid w:val="00DB6415"/>
    <w:rsid w:val="00DB71F1"/>
    <w:rsid w:val="00DC08C8"/>
    <w:rsid w:val="00DC09F0"/>
    <w:rsid w:val="00DC1B79"/>
    <w:rsid w:val="00DD1F91"/>
    <w:rsid w:val="00DD463E"/>
    <w:rsid w:val="00DD704B"/>
    <w:rsid w:val="00DE0AB9"/>
    <w:rsid w:val="00DE2294"/>
    <w:rsid w:val="00DE47C0"/>
    <w:rsid w:val="00DE791F"/>
    <w:rsid w:val="00DF0084"/>
    <w:rsid w:val="00DF293B"/>
    <w:rsid w:val="00DF4BF7"/>
    <w:rsid w:val="00DF7B0B"/>
    <w:rsid w:val="00DF7C6B"/>
    <w:rsid w:val="00DF7E8D"/>
    <w:rsid w:val="00E0597F"/>
    <w:rsid w:val="00E06895"/>
    <w:rsid w:val="00E0713E"/>
    <w:rsid w:val="00E122B9"/>
    <w:rsid w:val="00E14FE7"/>
    <w:rsid w:val="00E15081"/>
    <w:rsid w:val="00E15DCA"/>
    <w:rsid w:val="00E171B4"/>
    <w:rsid w:val="00E2441F"/>
    <w:rsid w:val="00E3322F"/>
    <w:rsid w:val="00E34D43"/>
    <w:rsid w:val="00E35608"/>
    <w:rsid w:val="00E37236"/>
    <w:rsid w:val="00E42158"/>
    <w:rsid w:val="00E4244A"/>
    <w:rsid w:val="00E455B8"/>
    <w:rsid w:val="00E5247C"/>
    <w:rsid w:val="00E579B3"/>
    <w:rsid w:val="00E61183"/>
    <w:rsid w:val="00E6165F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0FCF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3329"/>
    <w:rsid w:val="00F1445C"/>
    <w:rsid w:val="00F162F5"/>
    <w:rsid w:val="00F1630A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67F02"/>
    <w:rsid w:val="00F74C9B"/>
    <w:rsid w:val="00F800D7"/>
    <w:rsid w:val="00F8229C"/>
    <w:rsid w:val="00F95EBA"/>
    <w:rsid w:val="00F97F53"/>
    <w:rsid w:val="00FA166C"/>
    <w:rsid w:val="00FA3886"/>
    <w:rsid w:val="00FA582C"/>
    <w:rsid w:val="00FA6381"/>
    <w:rsid w:val="00FA6860"/>
    <w:rsid w:val="00FB01D1"/>
    <w:rsid w:val="00FB1989"/>
    <w:rsid w:val="00FB410D"/>
    <w:rsid w:val="00FB4F6A"/>
    <w:rsid w:val="00FB619F"/>
    <w:rsid w:val="00FB79E4"/>
    <w:rsid w:val="00FC00F1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2FF5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  <w15:docId w15:val="{E334FD0D-3687-4790-A3F2-2852CEC8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uiPriority w:val="39"/>
    <w:rsid w:val="00015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0C07"/>
    <w:rPr>
      <w:color w:val="605E5C"/>
      <w:shd w:val="clear" w:color="auto" w:fill="E1DFDD"/>
    </w:rPr>
  </w:style>
  <w:style w:type="paragraph" w:customStyle="1" w:styleId="Comma">
    <w:name w:val="Comma"/>
    <w:basedOn w:val="Paragrafoelenco"/>
    <w:link w:val="CommaCarattere"/>
    <w:qFormat/>
    <w:rsid w:val="00B24843"/>
    <w:pPr>
      <w:numPr>
        <w:numId w:val="12"/>
      </w:numPr>
      <w:spacing w:after="24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B2484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csangiovanniboscodecarolis.edu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6A3720-0974-4EC8-A6CB-72AA9DD0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3463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assunta boffo</dc:creator>
  <cp:lastModifiedBy>Hp</cp:lastModifiedBy>
  <cp:revision>6</cp:revision>
  <cp:lastPrinted>2020-02-24T13:03:00Z</cp:lastPrinted>
  <dcterms:created xsi:type="dcterms:W3CDTF">2023-11-30T16:45:00Z</dcterms:created>
  <dcterms:modified xsi:type="dcterms:W3CDTF">2023-12-05T13:06:00Z</dcterms:modified>
</cp:coreProperties>
</file>