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055ED26" w14:textId="60AF3E86" w:rsidR="00B75A6F" w:rsidRDefault="000806D0" w:rsidP="00B75A6F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6491A81A" w14:textId="77777777" w:rsidR="00B75A6F" w:rsidRDefault="00B75A6F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</w:p>
    <w:p w14:paraId="45677C1F" w14:textId="77777777" w:rsidR="00B75A6F" w:rsidRDefault="00B75A6F" w:rsidP="000806D0">
      <w:pPr>
        <w:jc w:val="center"/>
        <w:rPr>
          <w:rFonts w:ascii="Calibri" w:eastAsia="Calibri" w:hAnsi="Calibri" w:cs="Calibri"/>
          <w:color w:val="0000FF"/>
          <w:sz w:val="18"/>
          <w:szCs w:val="18"/>
          <w:u w:val="single"/>
          <w:lang w:val="en-US"/>
        </w:rPr>
      </w:pPr>
    </w:p>
    <w:p w14:paraId="64A16DFD" w14:textId="77777777" w:rsidR="00B75A6F" w:rsidRDefault="00B75A6F" w:rsidP="00B75A6F">
      <w:pPr>
        <w:pStyle w:val="Titol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Allegato n. 4</w:t>
      </w:r>
    </w:p>
    <w:p w14:paraId="200566DE" w14:textId="77777777" w:rsidR="00B75A6F" w:rsidRDefault="00B75A6F" w:rsidP="00B75A6F">
      <w:pPr>
        <w:pStyle w:val="Titolo"/>
        <w:rPr>
          <w:rFonts w:asciiTheme="minorHAnsi" w:hAnsiTheme="minorHAnsi" w:cstheme="minorHAnsi"/>
        </w:rPr>
      </w:pPr>
    </w:p>
    <w:p w14:paraId="0A4811F7" w14:textId="77777777" w:rsidR="00B75A6F" w:rsidRDefault="00B75A6F" w:rsidP="00B75A6F">
      <w:pPr>
        <w:pStyle w:val="Tito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AUTOCERTIFICAZIONE DI ASSENZA DI CONDANNE PENALI</w:t>
      </w:r>
    </w:p>
    <w:p w14:paraId="09E5F6DE" w14:textId="77777777" w:rsidR="00B75A6F" w:rsidRDefault="00B75A6F" w:rsidP="00B75A6F">
      <w:pPr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cstheme="minorHAnsi"/>
          <w:sz w:val="18"/>
        </w:rPr>
        <w:t>(art.  46 del D.P.R. 28 dicembre 2000.n. 445)</w:t>
      </w:r>
    </w:p>
    <w:p w14:paraId="563C56B9" w14:textId="77777777" w:rsidR="00B75A6F" w:rsidRDefault="00B75A6F" w:rsidP="00B75A6F">
      <w:pPr>
        <w:spacing w:line="480" w:lineRule="auto"/>
        <w:ind w:left="-284" w:right="-4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 __________________________________________nato/a a _____________________ il ____________________ residente a ____________________________ in via  _____________________ tel/cell. ______________________</w:t>
      </w:r>
    </w:p>
    <w:p w14:paraId="63D7DA43" w14:textId="77777777" w:rsidR="00B75A6F" w:rsidRPr="003A4191" w:rsidRDefault="00B75A6F" w:rsidP="003A4191">
      <w:pPr>
        <w:ind w:left="-284" w:right="-427"/>
        <w:jc w:val="both"/>
        <w:rPr>
          <w:rFonts w:cstheme="minorHAnsi"/>
          <w:sz w:val="24"/>
          <w:szCs w:val="24"/>
        </w:rPr>
      </w:pPr>
      <w:r w:rsidRPr="003A4191">
        <w:rPr>
          <w:rFonts w:cstheme="minorHAnsi"/>
          <w:sz w:val="24"/>
          <w:szCs w:val="24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6ADD1B1F" w14:textId="77777777" w:rsidR="00B75A6F" w:rsidRDefault="00B75A6F" w:rsidP="00B75A6F">
      <w:pPr>
        <w:pStyle w:val="Corpotesto"/>
        <w:rPr>
          <w:rFonts w:cstheme="minorBidi"/>
        </w:rPr>
      </w:pPr>
    </w:p>
    <w:p w14:paraId="3F666BD9" w14:textId="77777777" w:rsidR="00B75A6F" w:rsidRPr="00B75A6F" w:rsidRDefault="00B75A6F" w:rsidP="00B75A6F">
      <w:pPr>
        <w:jc w:val="center"/>
        <w:rPr>
          <w:b/>
          <w:bCs/>
          <w:sz w:val="24"/>
          <w:szCs w:val="24"/>
          <w:lang w:eastAsia="en-US"/>
        </w:rPr>
      </w:pPr>
      <w:r w:rsidRPr="00B75A6F">
        <w:rPr>
          <w:b/>
          <w:bCs/>
          <w:sz w:val="24"/>
          <w:szCs w:val="24"/>
        </w:rPr>
        <w:t xml:space="preserve">DICHIARA   DI </w:t>
      </w:r>
    </w:p>
    <w:p w14:paraId="574439C6" w14:textId="77777777" w:rsidR="00B75A6F" w:rsidRDefault="00B75A6F" w:rsidP="00B75A6F">
      <w:pPr>
        <w:numPr>
          <w:ilvl w:val="0"/>
          <w:numId w:val="12"/>
        </w:numPr>
        <w:ind w:right="-427"/>
        <w:jc w:val="both"/>
        <w:rPr>
          <w:sz w:val="24"/>
        </w:rPr>
      </w:pPr>
      <w:r>
        <w:rPr>
          <w:sz w:val="24"/>
        </w:rPr>
        <w:t>non aver riportato condanne penali;</w:t>
      </w:r>
    </w:p>
    <w:p w14:paraId="6F6947E1" w14:textId="73F0BA9C" w:rsidR="00B75A6F" w:rsidRDefault="00B75A6F" w:rsidP="00B75A6F">
      <w:pPr>
        <w:numPr>
          <w:ilvl w:val="0"/>
          <w:numId w:val="12"/>
        </w:numPr>
        <w:ind w:right="-427"/>
        <w:jc w:val="both"/>
        <w:rPr>
          <w:sz w:val="24"/>
        </w:rPr>
      </w:pPr>
      <w:r>
        <w:rPr>
          <w:sz w:val="24"/>
        </w:rPr>
        <w:t>non essere destinatario/a di provvedimenti che riguardano l’applicazione di misure di prevenzione, di decisioni civili e di provvedimenti amministratiti iscritti nel casellario giudiziale ai sensi della vigente normativa;</w:t>
      </w:r>
    </w:p>
    <w:p w14:paraId="34F7729B" w14:textId="7533D640" w:rsidR="00B75A6F" w:rsidRDefault="00B75A6F" w:rsidP="00B75A6F">
      <w:pPr>
        <w:numPr>
          <w:ilvl w:val="0"/>
          <w:numId w:val="12"/>
        </w:num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non essere a conoscenza di essere sottoposto/a a procedimenti penali.</w:t>
      </w:r>
    </w:p>
    <w:p w14:paraId="13F4857E" w14:textId="77777777" w:rsidR="00B75A6F" w:rsidRDefault="00B75A6F" w:rsidP="00B75A6F">
      <w:pPr>
        <w:rPr>
          <w:sz w:val="22"/>
          <w:szCs w:val="22"/>
        </w:rPr>
      </w:pPr>
    </w:p>
    <w:p w14:paraId="26B1FCCE" w14:textId="3892B10A" w:rsidR="00B75A6F" w:rsidRPr="003A4191" w:rsidRDefault="003A4191" w:rsidP="00B75A6F">
      <w:pPr>
        <w:rPr>
          <w:sz w:val="24"/>
          <w:szCs w:val="24"/>
        </w:rPr>
      </w:pPr>
      <w:r w:rsidRPr="003A4191">
        <w:rPr>
          <w:b/>
          <w:sz w:val="24"/>
          <w:szCs w:val="24"/>
        </w:rPr>
        <w:t>San Marco in lamis,</w:t>
      </w:r>
    </w:p>
    <w:p w14:paraId="153C2FFF" w14:textId="06BCC675" w:rsidR="00B75A6F" w:rsidRDefault="00B75A6F" w:rsidP="00B75A6F">
      <w:pPr>
        <w:jc w:val="center"/>
      </w:pPr>
      <w:r>
        <w:t xml:space="preserve">                                                                                                  _______________________________________ </w:t>
      </w:r>
    </w:p>
    <w:p w14:paraId="410A1637" w14:textId="77777777" w:rsidR="00B75A6F" w:rsidRDefault="00B75A6F" w:rsidP="00B75A6F">
      <w:pPr>
        <w:ind w:firstLine="5954"/>
        <w:rPr>
          <w:b/>
          <w:sz w:val="18"/>
        </w:rPr>
      </w:pPr>
      <w:r>
        <w:rPr>
          <w:b/>
          <w:sz w:val="18"/>
        </w:rPr>
        <w:t>Firma del/la dichiarante (per esteso e leggibile)</w:t>
      </w:r>
    </w:p>
    <w:p w14:paraId="51DA1070" w14:textId="77777777" w:rsidR="00B75A6F" w:rsidRDefault="00B75A6F" w:rsidP="00B75A6F"/>
    <w:p w14:paraId="3B0307E2" w14:textId="1316196C" w:rsidR="00B75A6F" w:rsidRDefault="00B75A6F" w:rsidP="00B75A6F">
      <w:pPr>
        <w:rPr>
          <w:sz w:val="22"/>
        </w:rPr>
      </w:pPr>
      <w:r>
        <w:t>Esente da imposta di bollo ai sensi dell’art. 37 del D.P.R. 445/2000</w:t>
      </w:r>
    </w:p>
    <w:p w14:paraId="70F882CA" w14:textId="77777777" w:rsidR="00B75A6F" w:rsidRPr="00B75A6F" w:rsidRDefault="00B75A6F" w:rsidP="00B75A6F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B75A6F" w:rsidRPr="00B75A6F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6A8D"/>
    <w:multiLevelType w:val="hybridMultilevel"/>
    <w:tmpl w:val="D4BA6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97866">
    <w:abstractNumId w:val="14"/>
  </w:num>
  <w:num w:numId="2" w16cid:durableId="1365598534">
    <w:abstractNumId w:val="4"/>
  </w:num>
  <w:num w:numId="3" w16cid:durableId="294919078">
    <w:abstractNumId w:val="11"/>
  </w:num>
  <w:num w:numId="4" w16cid:durableId="689380137">
    <w:abstractNumId w:val="7"/>
  </w:num>
  <w:num w:numId="5" w16cid:durableId="1083993691">
    <w:abstractNumId w:val="12"/>
  </w:num>
  <w:num w:numId="6" w16cid:durableId="1915120839">
    <w:abstractNumId w:val="10"/>
  </w:num>
  <w:num w:numId="7" w16cid:durableId="129784809">
    <w:abstractNumId w:val="8"/>
  </w:num>
  <w:num w:numId="8" w16cid:durableId="1633167929">
    <w:abstractNumId w:val="9"/>
  </w:num>
  <w:num w:numId="9" w16cid:durableId="663511620">
    <w:abstractNumId w:val="13"/>
  </w:num>
  <w:num w:numId="10" w16cid:durableId="494541155">
    <w:abstractNumId w:val="6"/>
  </w:num>
  <w:num w:numId="11" w16cid:durableId="985742453">
    <w:abstractNumId w:val="5"/>
  </w:num>
  <w:num w:numId="12" w16cid:durableId="42129417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191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75A6F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rsid w:val="00B75A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720-0974-4EC8-A6CB-72AA9DD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Lanfranco</cp:lastModifiedBy>
  <cp:revision>3</cp:revision>
  <cp:lastPrinted>2020-02-24T13:03:00Z</cp:lastPrinted>
  <dcterms:created xsi:type="dcterms:W3CDTF">2023-11-30T16:40:00Z</dcterms:created>
  <dcterms:modified xsi:type="dcterms:W3CDTF">2023-11-30T16:51:00Z</dcterms:modified>
</cp:coreProperties>
</file>