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0D0CBE44" w14:textId="77777777" w:rsidR="00C6469E" w:rsidRDefault="00A17A57" w:rsidP="00C6469E">
      <w:pPr>
        <w:widowControl w:val="0"/>
        <w:suppressAutoHyphens/>
        <w:spacing w:line="360" w:lineRule="auto"/>
        <w:ind w:right="-1"/>
        <w:rPr>
          <w:rFonts w:eastAsia="DejaVu Sans" w:cs="Calibri"/>
          <w:b/>
          <w:sz w:val="24"/>
          <w:szCs w:val="24"/>
          <w:shd w:val="clear" w:color="auto" w:fill="FFFFFF"/>
          <w:lang w:eastAsia="zh-CN" w:bidi="hi-IN"/>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6B77A3">
        <w:rPr>
          <w:rFonts w:ascii="Calibri" w:hAnsi="Calibri" w:cs="Calibri"/>
          <w:b/>
          <w:sz w:val="22"/>
          <w:szCs w:val="22"/>
          <w:lang w:eastAsia="en-US"/>
        </w:rPr>
        <w:t>ESPERTO</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di </w:t>
      </w:r>
      <w:r w:rsidR="00C6469E">
        <w:rPr>
          <w:rFonts w:eastAsia="DejaVu Sans" w:cs="Calibri"/>
          <w:b/>
          <w:sz w:val="24"/>
          <w:szCs w:val="24"/>
          <w:shd w:val="clear" w:color="auto" w:fill="FFFFFF"/>
          <w:lang w:eastAsia="zh-CN" w:bidi="hi-IN"/>
        </w:rPr>
        <w:t>informatica di base “Piccolo Archimede e Giochiamo con l’informatica”</w:t>
      </w:r>
    </w:p>
    <w:p w14:paraId="2279AEA8" w14:textId="18EB118B"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eastAsia="DejaVu Sans" w:hAnsi="Calibri" w:cs="Calibri"/>
          <w:b/>
          <w:bCs/>
          <w:color w:val="000000"/>
          <w:sz w:val="24"/>
          <w:szCs w:val="24"/>
          <w:shd w:val="clear" w:color="auto" w:fill="FFFFFF"/>
          <w:lang w:eastAsia="zh-CN" w:bidi="hi-IN"/>
        </w:rPr>
        <w:t xml:space="preserve"> </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CEBF618" w14:textId="77777777" w:rsidR="00C6469E" w:rsidRDefault="00C6469E" w:rsidP="00A17A57">
      <w:pPr>
        <w:spacing w:before="120" w:after="120"/>
        <w:jc w:val="center"/>
        <w:outlineLvl w:val="0"/>
        <w:rPr>
          <w:rFonts w:ascii="Calibri" w:hAnsi="Calibri" w:cs="Calibri"/>
          <w:b/>
          <w:sz w:val="22"/>
          <w:szCs w:val="22"/>
          <w:lang w:eastAsia="en-US"/>
        </w:rPr>
      </w:pPr>
    </w:p>
    <w:p w14:paraId="434CC3D2" w14:textId="77777777" w:rsidR="00C6469E" w:rsidRDefault="00C6469E" w:rsidP="00A17A57">
      <w:pPr>
        <w:spacing w:before="120" w:after="120"/>
        <w:jc w:val="center"/>
        <w:outlineLvl w:val="0"/>
        <w:rPr>
          <w:rFonts w:ascii="Calibri" w:hAnsi="Calibri" w:cs="Calibri"/>
          <w:b/>
          <w:sz w:val="22"/>
          <w:szCs w:val="22"/>
          <w:lang w:eastAsia="en-US"/>
        </w:rPr>
      </w:pP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bookmarkStart w:id="6" w:name="_GoBack"/>
      <w:bookmarkEnd w:id="6"/>
      <w:r w:rsidRPr="00A17A57">
        <w:rPr>
          <w:rFonts w:ascii="Calibri" w:hAnsi="Calibri" w:cs="Calibri"/>
          <w:b/>
          <w:sz w:val="22"/>
          <w:szCs w:val="22"/>
          <w:lang w:eastAsia="en-US"/>
        </w:rPr>
        <w:lastRenderedPageBreak/>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777A73C9" w:rsidR="00A17A57" w:rsidRPr="00CD0D1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469E"/>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42091037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8B7D1-2996-44DD-A4C3-60AD1D9B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3763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4</cp:revision>
  <cp:lastPrinted>2020-02-24T13:03:00Z</cp:lastPrinted>
  <dcterms:created xsi:type="dcterms:W3CDTF">2023-11-30T16:49:00Z</dcterms:created>
  <dcterms:modified xsi:type="dcterms:W3CDTF">2023-12-01T17:54:00Z</dcterms:modified>
</cp:coreProperties>
</file>