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4DE95E21" w14:textId="77777777" w:rsidR="00603E2D" w:rsidRDefault="00A17A57" w:rsidP="00603E2D">
      <w:pPr>
        <w:widowControl w:val="0"/>
        <w:suppressAutoHyphens/>
        <w:spacing w:line="360" w:lineRule="auto"/>
        <w:ind w:right="-1"/>
        <w:rPr>
          <w:rFonts w:eastAsia="DejaVu Sans" w:cs="Calibri"/>
          <w:b/>
          <w:sz w:val="24"/>
          <w:szCs w:val="24"/>
          <w:shd w:val="clear" w:color="auto" w:fill="FFFFFF"/>
          <w:lang w:eastAsia="zh-CN" w:bidi="hi-IN"/>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B41D6C">
        <w:rPr>
          <w:rFonts w:ascii="Calibri" w:hAnsi="Calibri" w:cs="Calibri"/>
          <w:b/>
          <w:sz w:val="22"/>
          <w:szCs w:val="22"/>
          <w:lang w:eastAsia="en-US"/>
        </w:rPr>
        <w:t>TUTOR</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di </w:t>
      </w:r>
      <w:r w:rsidR="00603E2D">
        <w:rPr>
          <w:rFonts w:eastAsia="DejaVu Sans" w:cs="Calibri"/>
          <w:b/>
          <w:sz w:val="24"/>
          <w:szCs w:val="24"/>
          <w:shd w:val="clear" w:color="auto" w:fill="FFFFFF"/>
          <w:lang w:eastAsia="zh-CN" w:bidi="hi-IN"/>
        </w:rPr>
        <w:t>informatica di base “Piccolo Archimede e Giochiamo con l’informatica”</w:t>
      </w:r>
    </w:p>
    <w:p w14:paraId="2279AEA8" w14:textId="212CC75F"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eastAsia="DejaVu Sans" w:hAnsi="Calibri" w:cs="Calibri"/>
          <w:b/>
          <w:bCs/>
          <w:color w:val="000000"/>
          <w:sz w:val="24"/>
          <w:szCs w:val="24"/>
          <w:shd w:val="clear" w:color="auto" w:fill="FFFFFF"/>
          <w:lang w:eastAsia="zh-CN" w:bidi="hi-IN"/>
        </w:rPr>
        <w:t xml:space="preserve">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DE7F059" w14:textId="77777777" w:rsidR="00264D43" w:rsidRDefault="00264D43" w:rsidP="00A17A57">
      <w:pPr>
        <w:spacing w:before="120" w:after="120"/>
        <w:jc w:val="center"/>
        <w:outlineLvl w:val="0"/>
        <w:rPr>
          <w:rFonts w:ascii="Calibri" w:hAnsi="Calibri" w:cs="Calibri"/>
          <w:b/>
          <w:sz w:val="22"/>
          <w:szCs w:val="22"/>
          <w:lang w:eastAsia="en-US"/>
        </w:rPr>
      </w:pPr>
    </w:p>
    <w:p w14:paraId="05FC6366" w14:textId="77777777" w:rsidR="00264D43" w:rsidRDefault="00264D43" w:rsidP="00A17A57">
      <w:pPr>
        <w:spacing w:before="120" w:after="120"/>
        <w:jc w:val="center"/>
        <w:outlineLvl w:val="0"/>
        <w:rPr>
          <w:rFonts w:ascii="Calibri" w:hAnsi="Calibri" w:cs="Calibri"/>
          <w:b/>
          <w:sz w:val="22"/>
          <w:szCs w:val="22"/>
          <w:lang w:eastAsia="en-US"/>
        </w:rPr>
      </w:pPr>
    </w:p>
    <w:p w14:paraId="3E7DE418" w14:textId="77777777" w:rsidR="00264D43" w:rsidRDefault="00264D43" w:rsidP="00A17A57">
      <w:pPr>
        <w:spacing w:before="120" w:after="120"/>
        <w:jc w:val="center"/>
        <w:outlineLvl w:val="0"/>
        <w:rPr>
          <w:rFonts w:ascii="Calibri" w:hAnsi="Calibri" w:cs="Calibri"/>
          <w:b/>
          <w:sz w:val="22"/>
          <w:szCs w:val="22"/>
          <w:lang w:eastAsia="en-US"/>
        </w:rPr>
      </w:pP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bookmarkStart w:id="6" w:name="_GoBack"/>
      <w:bookmarkEnd w:id="6"/>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2AEE014F" w:rsidR="00A17A57" w:rsidRPr="00524AD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4D43"/>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3E2D"/>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573777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993B-2246-41B4-8B3F-0CB6B24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7</cp:revision>
  <cp:lastPrinted>2020-02-24T13:03:00Z</cp:lastPrinted>
  <dcterms:created xsi:type="dcterms:W3CDTF">2023-11-30T16:28:00Z</dcterms:created>
  <dcterms:modified xsi:type="dcterms:W3CDTF">2023-12-01T17:54:00Z</dcterms:modified>
</cp:coreProperties>
</file>