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proofErr w:type="gramStart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</w:t>
      </w:r>
      <w:proofErr w:type="gramEnd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 xml:space="preserve">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proofErr w:type="spellStart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>sito</w:t>
      </w:r>
      <w:proofErr w:type="spellEnd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25930CF0" w14:textId="4FA1E86C" w:rsidR="00941BE2" w:rsidRPr="007F05FF" w:rsidRDefault="00941BE2" w:rsidP="006E273B">
      <w:pPr>
        <w:rPr>
          <w:rFonts w:asciiTheme="minorHAnsi" w:eastAsia="Arial" w:hAnsiTheme="minorHAnsi" w:cs="Arial"/>
          <w:sz w:val="24"/>
          <w:szCs w:val="24"/>
          <w:lang w:val="en-US" w:eastAsia="en-US"/>
        </w:rPr>
      </w:pPr>
    </w:p>
    <w:p w14:paraId="37EECAE1" w14:textId="77777777" w:rsidR="00B24843" w:rsidRPr="00CA6BAA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E7A7A39" w14:textId="77777777" w:rsidR="00B24843" w:rsidRPr="00CA6BAA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88CC3DA" w14:textId="77777777" w:rsidR="00B24843" w:rsidRPr="0017238C" w:rsidRDefault="00B24843" w:rsidP="00B24843">
      <w:pPr>
        <w:widowControl w:val="0"/>
        <w:suppressAutoHyphens/>
        <w:ind w:right="-142"/>
        <w:jc w:val="both"/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Allegato n. 1</w:t>
      </w:r>
    </w:p>
    <w:p w14:paraId="5B42670C" w14:textId="74303A56" w:rsidR="00B24843" w:rsidRPr="0017238C" w:rsidRDefault="00B24843" w:rsidP="00B24843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sz w:val="24"/>
          <w:szCs w:val="24"/>
        </w:rPr>
      </w:pP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Istanza di partecipazione</w:t>
      </w:r>
      <w:r w:rsidRPr="0017238C">
        <w:rPr>
          <w:rFonts w:cstheme="minorHAnsi"/>
          <w:b/>
          <w:sz w:val="24"/>
          <w:szCs w:val="24"/>
        </w:rPr>
        <w:t xml:space="preserve"> </w:t>
      </w: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per 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il</w:t>
      </w:r>
      <w:r w:rsidRPr="0017238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conferimento d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>i</w:t>
      </w:r>
      <w:r w:rsidRPr="0017238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incarichi individuali di </w:t>
      </w:r>
      <w:r w:rsidR="00CA6BAA">
        <w:rPr>
          <w:rFonts w:eastAsia="Times New Roman" w:cstheme="minorHAnsi"/>
          <w:b/>
          <w:bCs/>
          <w:sz w:val="24"/>
          <w:szCs w:val="24"/>
          <w:lang w:eastAsia="it-IT"/>
        </w:rPr>
        <w:t>TUTOR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relativamente al </w:t>
      </w:r>
      <w:r w:rsidRPr="003A0773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“PERCORSI FORMATIVI E LABORATORIALI CO-CURRICULARI” relativi alle attività laboratoriali </w:t>
      </w:r>
      <w:r w:rsidR="00144244" w:rsidRPr="00144244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di ITALIANO “SC</w:t>
      </w:r>
      <w:r w:rsidR="00E272FE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R</w:t>
      </w:r>
      <w:r w:rsidR="00144244" w:rsidRPr="00144244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IVERE PER…CONDIVIDERE”</w:t>
      </w:r>
      <w:r w:rsidR="00144244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17238C">
        <w:rPr>
          <w:rFonts w:cstheme="minorHAnsi"/>
          <w:b/>
          <w:sz w:val="24"/>
          <w:szCs w:val="24"/>
        </w:rPr>
        <w:t>per la prevenzione e contrasto della dispersione scolastica per il progetto: 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</w:t>
      </w:r>
      <w:r w:rsidR="00CA6BAA">
        <w:rPr>
          <w:rFonts w:cstheme="minorHAnsi"/>
          <w:b/>
          <w:sz w:val="24"/>
          <w:szCs w:val="24"/>
        </w:rPr>
        <w:t>.</w:t>
      </w:r>
    </w:p>
    <w:p w14:paraId="1D7823EF" w14:textId="77777777" w:rsidR="00B24843" w:rsidRDefault="00B24843" w:rsidP="00B24843">
      <w:pPr>
        <w:ind w:left="11"/>
        <w:jc w:val="both"/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</w:pPr>
    </w:p>
    <w:p w14:paraId="250742DF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  <w:r w:rsidRPr="0017238C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Titolo avviso/decreto: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t xml:space="preserve"> </w:t>
      </w:r>
      <w:r w:rsidRPr="0017238C">
        <w:rPr>
          <w:rFonts w:cstheme="minorHAnsi"/>
          <w:b/>
          <w:sz w:val="24"/>
          <w:szCs w:val="24"/>
        </w:rPr>
        <w:t>Azioni</w:t>
      </w:r>
      <w:r w:rsidRPr="0017238C">
        <w:rPr>
          <w:rFonts w:cstheme="minorHAnsi"/>
          <w:b/>
          <w:spacing w:val="-4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di</w:t>
      </w:r>
      <w:r w:rsidRPr="0017238C">
        <w:rPr>
          <w:rFonts w:cstheme="minorHAnsi"/>
          <w:b/>
          <w:spacing w:val="-4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prevenzione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contrasto</w:t>
      </w:r>
      <w:r w:rsidRPr="0017238C">
        <w:rPr>
          <w:rFonts w:cstheme="minorHAnsi"/>
          <w:b/>
          <w:spacing w:val="-1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della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dispersione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scolastica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(D.M.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170/2022)</w:t>
      </w:r>
      <w:r w:rsidRPr="0017238C">
        <w:rPr>
          <w:rFonts w:cstheme="minorHAnsi"/>
          <w:sz w:val="24"/>
          <w:szCs w:val="24"/>
        </w:rPr>
        <w:t xml:space="preserve"> </w:t>
      </w:r>
    </w:p>
    <w:p w14:paraId="48066593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</w:p>
    <w:p w14:paraId="50AC1A13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</w:p>
    <w:p w14:paraId="4070DE92" w14:textId="77777777" w:rsidR="00B24843" w:rsidRP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bookmarkStart w:id="1" w:name="_Hlk147049037"/>
      <w:r w:rsidRPr="00B24843">
        <w:rPr>
          <w:rFonts w:cstheme="minorHAnsi"/>
          <w:b/>
          <w:bCs/>
          <w:sz w:val="24"/>
          <w:szCs w:val="24"/>
        </w:rPr>
        <w:t>Progetto: “LA SCUOLA PER TUTTI: DAL DISAGIO AL SUCCESSO”</w:t>
      </w:r>
    </w:p>
    <w:p w14:paraId="45176227" w14:textId="77777777" w:rsidR="00B24843" w:rsidRP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r w:rsidRPr="00B24843">
        <w:rPr>
          <w:rFonts w:cstheme="minorHAnsi"/>
          <w:b/>
          <w:bCs/>
          <w:sz w:val="24"/>
          <w:szCs w:val="24"/>
        </w:rPr>
        <w:t xml:space="preserve">Codice Progetto: </w:t>
      </w:r>
      <w:bookmarkStart w:id="2" w:name="_Hlk146796056"/>
      <w:r w:rsidRPr="00B24843">
        <w:rPr>
          <w:rFonts w:cstheme="minorHAnsi"/>
          <w:b/>
          <w:bCs/>
          <w:sz w:val="24"/>
          <w:szCs w:val="24"/>
        </w:rPr>
        <w:t>M4C1I1.4-2022-981-P-15846</w:t>
      </w:r>
      <w:bookmarkEnd w:id="2"/>
    </w:p>
    <w:p w14:paraId="10C39CE3" w14:textId="2D1D4737" w:rsid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r w:rsidRPr="00B24843">
        <w:rPr>
          <w:rFonts w:cstheme="minorHAnsi"/>
          <w:b/>
          <w:bCs/>
          <w:sz w:val="24"/>
          <w:szCs w:val="24"/>
        </w:rPr>
        <w:t>CUP: D34D22006020006</w:t>
      </w:r>
      <w:bookmarkEnd w:id="1"/>
    </w:p>
    <w:p w14:paraId="7B60C5C2" w14:textId="77777777" w:rsid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</w:p>
    <w:p w14:paraId="042534EC" w14:textId="020E7569" w:rsidR="00B24843" w:rsidRPr="0017238C" w:rsidRDefault="00B24843" w:rsidP="00B24843">
      <w:pPr>
        <w:ind w:left="11"/>
        <w:jc w:val="right"/>
        <w:rPr>
          <w:rFonts w:cstheme="minorHAnsi"/>
          <w:sz w:val="24"/>
          <w:szCs w:val="24"/>
        </w:rPr>
      </w:pPr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 Dirigente Scolastico</w:t>
      </w:r>
      <w:r w:rsidRPr="004E6C27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br/>
      </w:r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Dell’I</w:t>
      </w:r>
      <w:bookmarkStart w:id="3" w:name="x_682218674698813441"/>
      <w:bookmarkEnd w:id="3"/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.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C. “San Giovanni Bosco – De </w:t>
      </w:r>
      <w:proofErr w:type="spellStart"/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Carolis</w:t>
      </w:r>
      <w:proofErr w:type="spellEnd"/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”</w:t>
      </w:r>
    </w:p>
    <w:p w14:paraId="316AAE78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684D285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760016E9" w14:textId="77777777" w:rsidR="004713CF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___________________________________________________________ C.F. ___________________________________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n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ato/a </w:t>
      </w:r>
      <w:proofErr w:type="spellStart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a</w:t>
      </w:r>
      <w:proofErr w:type="spellEnd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________________________________________________________ il ________________ Tel. _________________________________ Cell. _________________________________ e-mail ________________________________________________________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docente a tempo indeterminato presso questa Istituzione scolastica</w:t>
      </w:r>
    </w:p>
    <w:p w14:paraId="1076E306" w14:textId="793AEF26" w:rsidR="004713CF" w:rsidRPr="00CF2406" w:rsidRDefault="004713CF" w:rsidP="005C3E03">
      <w:pPr>
        <w:widowControl w:val="0"/>
        <w:suppressAutoHyphens/>
        <w:spacing w:line="360" w:lineRule="auto"/>
        <w:ind w:right="-1"/>
        <w:jc w:val="center"/>
        <w:rPr>
          <w:rFonts w:eastAsia="DejaVu Sans" w:cstheme="minorHAnsi"/>
          <w:sz w:val="18"/>
          <w:szCs w:val="24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 </w:t>
      </w: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CHIEDE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lastRenderedPageBreak/>
        <w:t xml:space="preserve">di </w:t>
      </w:r>
      <w:bookmarkStart w:id="4" w:name="_Hlk145597137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partecipare alla selezione per il reclutamento di </w:t>
      </w:r>
      <w:r w:rsidR="00CA6BAA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TUTOR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relativamente al “Percorsi formativi e laboratoriali co-curriculari</w:t>
      </w:r>
      <w:r w:rsidRPr="00CF2406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”</w:t>
      </w:r>
      <w:bookmarkEnd w:id="4"/>
      <w:r w:rsidRPr="00CF2406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4457FE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 xml:space="preserve">- </w:t>
      </w:r>
      <w:r w:rsidR="005C3E03" w:rsidRPr="005C3E03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di ITALIANO “SC</w:t>
      </w:r>
      <w:r w:rsidR="00E272FE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R</w:t>
      </w:r>
      <w:r w:rsidR="005C3E03" w:rsidRPr="005C3E03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IVERE PER…CONDIVIDERE”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3BF020FE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062E7284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3EEBD4F2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78551B15" w14:textId="77777777" w:rsidR="004713CF" w:rsidRPr="0017238C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tbl>
      <w:tblPr>
        <w:tblW w:w="9639" w:type="dxa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4"/>
        <w:gridCol w:w="5317"/>
        <w:gridCol w:w="2268"/>
      </w:tblGrid>
      <w:tr w:rsidR="004713CF" w:rsidRPr="0017238C" w14:paraId="6F67EE2F" w14:textId="77777777" w:rsidTr="00FD74EB">
        <w:trPr>
          <w:trHeight w:val="422"/>
        </w:trPr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FCE64B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Attività</w:t>
            </w:r>
            <w:proofErr w:type="spellEnd"/>
          </w:p>
        </w:tc>
        <w:tc>
          <w:tcPr>
            <w:tcW w:w="53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1BBA37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Progetto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– </w:t>
            </w: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Obiettivo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/</w:t>
            </w: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Azione</w:t>
            </w:r>
            <w:proofErr w:type="spellEnd"/>
          </w:p>
        </w:tc>
        <w:tc>
          <w:tcPr>
            <w:tcW w:w="22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C3AA44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CUP</w:t>
            </w:r>
          </w:p>
        </w:tc>
      </w:tr>
      <w:tr w:rsidR="004713CF" w:rsidRPr="0017238C" w14:paraId="78A216BD" w14:textId="77777777" w:rsidTr="004713CF">
        <w:trPr>
          <w:trHeight w:val="1651"/>
        </w:trPr>
        <w:tc>
          <w:tcPr>
            <w:tcW w:w="205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29681B" w14:textId="77777777" w:rsidR="004713CF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A0773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 xml:space="preserve">“PERCORSI FORMATIVI E LABORATORIALI CO-CURRICULARI” </w:t>
            </w:r>
          </w:p>
          <w:p w14:paraId="2C8B7DFF" w14:textId="19B3CD1E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Fino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al 31.</w:t>
            </w:r>
            <w:r w:rsidR="00E41A18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06</w:t>
            </w:r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.2024</w:t>
            </w:r>
          </w:p>
        </w:tc>
        <w:tc>
          <w:tcPr>
            <w:tcW w:w="531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E6D5D3A" w14:textId="77777777" w:rsidR="004713CF" w:rsidRPr="004713CF" w:rsidRDefault="004713CF" w:rsidP="00FD74EB">
            <w:pPr>
              <w:ind w:left="11"/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5" w:name="x_6822186761703915531"/>
            <w:bookmarkEnd w:id="5"/>
            <w:r w:rsidRPr="004713CF">
              <w:rPr>
                <w:rFonts w:eastAsia="DejaVu Sans" w:cstheme="minorHAnsi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Titolo avviso/decreto: </w:t>
            </w:r>
            <w:r w:rsidRPr="004713CF">
              <w:rPr>
                <w:rFonts w:cstheme="minorHAnsi"/>
                <w:b/>
                <w:sz w:val="24"/>
                <w:szCs w:val="24"/>
              </w:rPr>
              <w:t>Azioni</w:t>
            </w:r>
            <w:r w:rsidRPr="004713CF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di</w:t>
            </w:r>
            <w:r w:rsidRPr="004713CF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prevenzione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contrasto</w:t>
            </w:r>
            <w:r w:rsidRPr="004713CF">
              <w:rPr>
                <w:rFonts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della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dispersione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scolastica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(D.M.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 xml:space="preserve">170/2022) </w:t>
            </w:r>
          </w:p>
          <w:p w14:paraId="37295630" w14:textId="77777777" w:rsidR="004713CF" w:rsidRPr="004713CF" w:rsidRDefault="004713CF" w:rsidP="004713CF">
            <w:pPr>
              <w:ind w:left="12"/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13CF"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Progetto: “LA SCUOLA PER TUTTI: DAL DISAGIO AL SUCCESSO”</w:t>
            </w:r>
          </w:p>
          <w:p w14:paraId="47DC3D4A" w14:textId="77777777" w:rsidR="004713CF" w:rsidRPr="004713CF" w:rsidRDefault="004713CF" w:rsidP="004713CF">
            <w:pPr>
              <w:ind w:left="12"/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13CF"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Codice Progetto: M4C1I1.4-2022-981-P-15846</w:t>
            </w:r>
          </w:p>
          <w:p w14:paraId="70A09C8F" w14:textId="77777777" w:rsidR="004713CF" w:rsidRPr="00673D06" w:rsidRDefault="004713CF" w:rsidP="004713CF">
            <w:pPr>
              <w:ind w:left="12"/>
              <w:rPr>
                <w:rFonts w:eastAsia="DejaVu Sans" w:cstheme="minorHAnsi"/>
                <w:iCs/>
                <w:shd w:val="clear" w:color="auto" w:fill="FFFFFF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31D26" w14:textId="74983D91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b/>
                <w:color w:val="000000"/>
                <w:sz w:val="24"/>
                <w:szCs w:val="24"/>
                <w:shd w:val="clear" w:color="auto" w:fill="FFFF00"/>
                <w:lang w:val="en-US" w:eastAsia="zh-CN" w:bidi="hi-IN"/>
              </w:rPr>
            </w:pPr>
            <w:bookmarkStart w:id="6" w:name="x_6822186752594739211"/>
            <w:bookmarkEnd w:id="6"/>
            <w:r w:rsidRPr="00B24843">
              <w:rPr>
                <w:rFonts w:cstheme="minorHAnsi"/>
                <w:b/>
                <w:bCs/>
                <w:sz w:val="24"/>
                <w:szCs w:val="24"/>
              </w:rPr>
              <w:t>D34D22006020006</w:t>
            </w:r>
          </w:p>
        </w:tc>
      </w:tr>
    </w:tbl>
    <w:p w14:paraId="7D4F4BFD" w14:textId="2F56AB90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Chiede di partecipare alla selezione</w:t>
      </w: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per la figura di </w:t>
      </w:r>
      <w:r w:rsidR="00CA6BAA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TUTOR</w:t>
      </w: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nella seguente attività laboratoriale:</w:t>
      </w:r>
    </w:p>
    <w:p w14:paraId="42BA2BBA" w14:textId="77777777" w:rsidR="005F2752" w:rsidRDefault="005C3E03" w:rsidP="00E41A18">
      <w:pPr>
        <w:pStyle w:val="Paragrafoelenco"/>
        <w:widowControl w:val="0"/>
        <w:suppressAutoHyphens/>
        <w:ind w:left="644" w:right="-1"/>
        <w:jc w:val="both"/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</w:pPr>
      <w:proofErr w:type="gramStart"/>
      <w:r w:rsidRPr="005C3E03"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  <w:t>di</w:t>
      </w:r>
      <w:proofErr w:type="gramEnd"/>
      <w:r w:rsidRPr="005C3E03"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  <w:t xml:space="preserve"> ITALIANO “SCIVERE PER…CONDIVIDERE”</w:t>
      </w:r>
    </w:p>
    <w:p w14:paraId="6DD61050" w14:textId="7B2C6212" w:rsidR="004713CF" w:rsidRPr="00E607C1" w:rsidRDefault="004713CF" w:rsidP="00E41A18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bookmarkStart w:id="7" w:name="_GoBack"/>
      <w:r w:rsidRPr="00E607C1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è disponibile ad accettare </w:t>
      </w:r>
    </w:p>
    <w:bookmarkEnd w:id="7"/>
    <w:p w14:paraId="483CCE63" w14:textId="234755FA" w:rsidR="004713CF" w:rsidRPr="0017238C" w:rsidRDefault="004713CF" w:rsidP="004713CF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  <w:t>Un incarico da 20 ore</w:t>
      </w:r>
    </w:p>
    <w:p w14:paraId="2CCBE4C1" w14:textId="77777777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5137E28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di </w:t>
      </w:r>
      <w:proofErr w:type="spellStart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essere</w:t>
      </w:r>
      <w:proofErr w:type="spellEnd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cittadino</w:t>
      </w:r>
      <w:proofErr w:type="spellEnd"/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/a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_________________________________________;</w:t>
      </w:r>
    </w:p>
    <w:p w14:paraId="77DB874A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godimento dei diritti politici;</w:t>
      </w:r>
    </w:p>
    <w:p w14:paraId="3BE21C04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prestare servizio presso la scuola _________________________________________ di _________________________________________ in qualità di _________________________________________ a tempo indeterminato;</w:t>
      </w:r>
    </w:p>
    <w:p w14:paraId="6C59A249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subito condanne penali; </w:t>
      </w:r>
    </w:p>
    <w:p w14:paraId="45B3CCBF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procedimenti penali pendenti, ovvero di avere i seguenti provvedimenti penali pendenti: _________________________________________;</w:t>
      </w:r>
    </w:p>
    <w:p w14:paraId="1DC2898A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essere in possesso dei requisiti di accesso indicati nell’avviso di cui all’oggetto e di essere in possesso dei titoli dichiarati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nel CV e 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nella sch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eda di autovalutazione</w:t>
      </w:r>
    </w:p>
    <w:p w14:paraId="4B2337EB" w14:textId="77777777" w:rsidR="004713CF" w:rsidRPr="0017238C" w:rsidRDefault="004713CF" w:rsidP="004713CF">
      <w:pPr>
        <w:widowControl w:val="0"/>
        <w:suppressAutoHyphens/>
        <w:ind w:left="142" w:right="-1"/>
        <w:jc w:val="both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Alla presente istanza si allega Curriculum Vitae in formato europeo debitamente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sottoscritto, 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un C.V. oscurato dei dati personali (tranne del proprio nome e cognome) da pubblicare sul sito e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la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copia di un documento di identità in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corso di validità firmato.</w:t>
      </w:r>
    </w:p>
    <w:p w14:paraId="21250279" w14:textId="77777777" w:rsidR="004713CF" w:rsidRPr="0017238C" w:rsidRDefault="004713CF" w:rsidP="004713CF">
      <w:pPr>
        <w:widowControl w:val="0"/>
        <w:suppressAutoHyphens/>
        <w:ind w:left="142" w:right="567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</w:p>
    <w:p w14:paraId="23DC961A" w14:textId="77777777" w:rsidR="004713CF" w:rsidRPr="0017238C" w:rsidRDefault="004713CF" w:rsidP="004713CF">
      <w:pPr>
        <w:widowControl w:val="0"/>
        <w:suppressAutoHyphens/>
        <w:ind w:left="567" w:right="567"/>
        <w:jc w:val="right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Firma ________________________________</w:t>
      </w:r>
    </w:p>
    <w:p w14:paraId="76ED7B4F" w14:textId="77777777" w:rsidR="00B24843" w:rsidRDefault="00B24843" w:rsidP="004713CF">
      <w:pPr>
        <w:jc w:val="both"/>
        <w:rPr>
          <w:b/>
          <w:bCs/>
          <w:sz w:val="24"/>
          <w:szCs w:val="24"/>
        </w:rPr>
      </w:pPr>
    </w:p>
    <w:p w14:paraId="1AFBCF27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4A44B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321B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sectPr w:rsidR="00B24843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44B0" w14:textId="77777777" w:rsidR="00897C63" w:rsidRDefault="00897C63">
      <w:r>
        <w:separator/>
      </w:r>
    </w:p>
  </w:endnote>
  <w:endnote w:type="continuationSeparator" w:id="0">
    <w:p w14:paraId="5FEF63C3" w14:textId="77777777" w:rsidR="00897C63" w:rsidRDefault="008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FE3B0" w14:textId="77777777" w:rsidR="00897C63" w:rsidRDefault="00897C63">
      <w:r>
        <w:separator/>
      </w:r>
    </w:p>
  </w:footnote>
  <w:footnote w:type="continuationSeparator" w:id="0">
    <w:p w14:paraId="159E8158" w14:textId="77777777" w:rsidR="00897C63" w:rsidRDefault="008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8132E"/>
    <w:multiLevelType w:val="hybridMultilevel"/>
    <w:tmpl w:val="BCCECDFA"/>
    <w:lvl w:ilvl="0" w:tplc="BE9C1BA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20771"/>
    <w:multiLevelType w:val="hybridMultilevel"/>
    <w:tmpl w:val="2EC806AE"/>
    <w:lvl w:ilvl="0" w:tplc="BE9C1B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18"/>
  </w:num>
  <w:num w:numId="14">
    <w:abstractNumId w:val="14"/>
  </w:num>
  <w:num w:numId="1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4244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13CF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2D0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3E03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2752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1940"/>
    <w:rsid w:val="00B2311E"/>
    <w:rsid w:val="00B23FD6"/>
    <w:rsid w:val="00B24843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6BAA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148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272FE"/>
    <w:rsid w:val="00E34D43"/>
    <w:rsid w:val="00E35608"/>
    <w:rsid w:val="00E37236"/>
    <w:rsid w:val="00E41A18"/>
    <w:rsid w:val="00E42158"/>
    <w:rsid w:val="00E4244A"/>
    <w:rsid w:val="00E455B8"/>
    <w:rsid w:val="00E5247C"/>
    <w:rsid w:val="00E579B3"/>
    <w:rsid w:val="00E607C1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B24843"/>
    <w:pPr>
      <w:numPr>
        <w:numId w:val="1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248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DC9B5-2A15-47E7-96BE-38316E29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419</Words>
  <Characters>3517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User</cp:lastModifiedBy>
  <cp:revision>13</cp:revision>
  <cp:lastPrinted>2020-02-24T13:03:00Z</cp:lastPrinted>
  <dcterms:created xsi:type="dcterms:W3CDTF">2023-11-30T16:45:00Z</dcterms:created>
  <dcterms:modified xsi:type="dcterms:W3CDTF">2023-12-05T16:08:00Z</dcterms:modified>
</cp:coreProperties>
</file>