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17238C" w:rsidRDefault="00B24843" w:rsidP="00B24843">
      <w:pPr>
        <w:widowControl w:val="0"/>
        <w:suppressAutoHyphens/>
        <w:ind w:right="-142"/>
        <w:jc w:val="both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4892A13F" w:rsidR="00B24843" w:rsidRPr="0017238C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17238C">
        <w:rPr>
          <w:rFonts w:cstheme="minorHAnsi"/>
          <w:b/>
          <w:sz w:val="24"/>
          <w:szCs w:val="24"/>
        </w:rPr>
        <w:t xml:space="preserve">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per 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il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incarichi individuali di </w:t>
      </w:r>
      <w:r w:rsidR="004342A5">
        <w:rPr>
          <w:rFonts w:eastAsia="Times New Roman" w:cstheme="minorHAnsi"/>
          <w:b/>
          <w:bCs/>
          <w:sz w:val="24"/>
          <w:szCs w:val="24"/>
          <w:lang w:eastAsia="it-IT"/>
        </w:rPr>
        <w:t>ESPERTO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3A077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="003E5C26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INGLESE </w:t>
      </w:r>
      <w:r w:rsidR="004F621C" w:rsidRPr="004F621C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 xml:space="preserve">“SPEAK EASILY!”  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 xml:space="preserve"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</w:t>
      </w:r>
    </w:p>
    <w:p w14:paraId="1D7823EF" w14:textId="77777777" w:rsidR="00B24843" w:rsidRDefault="00B24843" w:rsidP="00B24843">
      <w:pPr>
        <w:ind w:left="11"/>
        <w:jc w:val="both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  <w:r w:rsidRPr="0017238C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Azioni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prevenzione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contrasto</w:t>
      </w:r>
      <w:r w:rsidRPr="0017238C">
        <w:rPr>
          <w:rFonts w:cstheme="minorHAnsi"/>
          <w:b/>
          <w:spacing w:val="-1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della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dispersione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scolastica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(D.M.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170/2022)</w:t>
      </w:r>
      <w:r w:rsidRPr="0017238C">
        <w:rPr>
          <w:rFonts w:cstheme="minorHAnsi"/>
          <w:sz w:val="24"/>
          <w:szCs w:val="24"/>
        </w:rPr>
        <w:t xml:space="preserve"> </w:t>
      </w:r>
    </w:p>
    <w:p w14:paraId="4806659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50AC1A1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4070DE92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bookmarkStart w:id="1" w:name="_Hlk147049037"/>
      <w:r w:rsidRPr="00B24843">
        <w:rPr>
          <w:rFonts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B24843">
        <w:rPr>
          <w:rFonts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</w:p>
    <w:p w14:paraId="042534EC" w14:textId="020E7569" w:rsidR="00B24843" w:rsidRPr="0017238C" w:rsidRDefault="00B24843" w:rsidP="00B24843">
      <w:pPr>
        <w:ind w:left="11"/>
        <w:jc w:val="right"/>
        <w:rPr>
          <w:rFonts w:cstheme="minorHAnsi"/>
          <w:sz w:val="24"/>
          <w:szCs w:val="24"/>
        </w:rPr>
      </w:pP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4E6C27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C. “San Giovanni Bosco – De </w:t>
      </w:r>
      <w:proofErr w:type="spellStart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Carolis</w:t>
      </w:r>
      <w:proofErr w:type="spellEnd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”</w:t>
      </w:r>
    </w:p>
    <w:p w14:paraId="316AAE78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684D285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760016E9" w14:textId="77777777" w:rsidR="004713CF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___________________________________________________________ C.F. ___________________________________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ato/a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44701DEB" w14:textId="77777777" w:rsidR="004F621C" w:rsidRDefault="004713CF" w:rsidP="00B376A0">
      <w:pPr>
        <w:widowControl w:val="0"/>
        <w:suppressAutoHyphens/>
        <w:spacing w:line="360" w:lineRule="auto"/>
        <w:ind w:right="-1"/>
        <w:jc w:val="center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</w:p>
    <w:p w14:paraId="4E684048" w14:textId="3C40D54A" w:rsidR="004713CF" w:rsidRPr="004457FE" w:rsidRDefault="004713CF" w:rsidP="004F621C">
      <w:pPr>
        <w:widowControl w:val="0"/>
        <w:suppressAutoHyphens/>
        <w:spacing w:line="360" w:lineRule="auto"/>
        <w:ind w:right="-1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 </w:t>
      </w:r>
      <w:r w:rsidR="004F621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CHIEDE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4342A5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relativamente al “Percorsi formativi e laboratoriali co-curriculari</w:t>
      </w:r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”</w:t>
      </w:r>
      <w:bookmarkEnd w:id="4"/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4F621C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–</w:t>
      </w:r>
      <w:r w:rsidR="003E5C26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 xml:space="preserve">di INGLESE </w:t>
      </w:r>
      <w:r w:rsidR="004F621C" w:rsidRPr="004F621C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 xml:space="preserve">“SPEAK EASILY!”  </w:t>
      </w:r>
    </w:p>
    <w:p w14:paraId="1076E306" w14:textId="77777777" w:rsidR="004713CF" w:rsidRPr="00CF2406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sz w:val="18"/>
          <w:szCs w:val="24"/>
          <w:lang w:eastAsia="zh-CN" w:bidi="hi-IN"/>
        </w:rPr>
      </w:pP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3BF020FE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062E7284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3EEBD4F2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78551B15" w14:textId="77777777" w:rsidR="004713CF" w:rsidRPr="0017238C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4"/>
        <w:gridCol w:w="5317"/>
        <w:gridCol w:w="2268"/>
      </w:tblGrid>
      <w:tr w:rsidR="004713CF" w:rsidRPr="0017238C" w14:paraId="6F67EE2F" w14:textId="77777777" w:rsidTr="00FD74EB">
        <w:trPr>
          <w:trHeight w:val="422"/>
        </w:trPr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  <w:proofErr w:type="spellEnd"/>
          </w:p>
        </w:tc>
        <w:tc>
          <w:tcPr>
            <w:tcW w:w="53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– 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Obiettivo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/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Azione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17238C" w14:paraId="78A216BD" w14:textId="77777777" w:rsidTr="004713CF">
        <w:trPr>
          <w:trHeight w:val="1651"/>
        </w:trPr>
        <w:tc>
          <w:tcPr>
            <w:tcW w:w="20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A0773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4CF2FCC3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al 31.</w:t>
            </w:r>
            <w:r w:rsidR="003646A3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06</w:t>
            </w: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.2024</w:t>
            </w:r>
          </w:p>
        </w:tc>
        <w:tc>
          <w:tcPr>
            <w:tcW w:w="53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4713CF" w:rsidRDefault="004713CF" w:rsidP="00FD74EB">
            <w:pPr>
              <w:ind w:left="11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5" w:name="x_6822186761703915531"/>
            <w:bookmarkEnd w:id="5"/>
            <w:r w:rsidRPr="004713CF">
              <w:rPr>
                <w:rFonts w:eastAsia="DejaVu Sans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4713CF">
              <w:rPr>
                <w:rFonts w:cstheme="minorHAnsi"/>
                <w:b/>
                <w:sz w:val="24"/>
                <w:szCs w:val="24"/>
              </w:rPr>
              <w:t>Azioni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prevenzione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contrasto</w:t>
            </w:r>
            <w:r w:rsidRPr="004713CF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della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dispersione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scolastica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(D.M.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673D06" w:rsidRDefault="004713CF" w:rsidP="004713CF">
            <w:pPr>
              <w:ind w:left="12"/>
              <w:rPr>
                <w:rFonts w:eastAsia="DejaVu Sans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6" w:name="x_6822186752594739211"/>
            <w:bookmarkEnd w:id="6"/>
            <w:r w:rsidRPr="00B24843">
              <w:rPr>
                <w:rFonts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8C71C14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Chiede di partecipare alla selezione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per la figura di </w:t>
      </w:r>
      <w:r w:rsidR="004342A5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66232883" w14:textId="31BB855E" w:rsidR="004713CF" w:rsidRPr="003E5C26" w:rsidRDefault="003E5C26" w:rsidP="003E5C26">
      <w:pPr>
        <w:widowControl w:val="0"/>
        <w:suppressAutoHyphens/>
        <w:spacing w:line="276" w:lineRule="auto"/>
        <w:ind w:right="-1"/>
        <w:contextualSpacing/>
        <w:jc w:val="both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  <w:bookmarkStart w:id="7" w:name="_GoBack"/>
      <w:proofErr w:type="gramStart"/>
      <w:r w:rsidRPr="003E5C26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di</w:t>
      </w:r>
      <w:proofErr w:type="gramEnd"/>
      <w:r w:rsidRPr="003E5C26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 xml:space="preserve"> INGLESE </w:t>
      </w:r>
      <w:r w:rsidR="00610CF2" w:rsidRPr="003E5C26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 xml:space="preserve">“SPEAK EASILY!”  </w:t>
      </w:r>
    </w:p>
    <w:bookmarkEnd w:id="7"/>
    <w:p w14:paraId="6DD61050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483CCE63" w14:textId="234755FA" w:rsidR="004713CF" w:rsidRPr="0017238C" w:rsidRDefault="004713CF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2CCBE4C1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cittadino</w:t>
      </w:r>
      <w:proofErr w:type="spellEnd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/a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_________________________________________;</w:t>
      </w:r>
    </w:p>
    <w:p w14:paraId="77DB874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essere in possesso dei requisiti di accesso indicati nell’avviso di cui all’oggetto e di essere in possesso dei titoli dichiarati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nel CV e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nella sch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eda di autovalutazione</w:t>
      </w:r>
    </w:p>
    <w:p w14:paraId="4B2337EB" w14:textId="77777777" w:rsidR="004713CF" w:rsidRPr="0017238C" w:rsidRDefault="004713CF" w:rsidP="004713CF">
      <w:pPr>
        <w:widowControl w:val="0"/>
        <w:suppressAutoHyphens/>
        <w:ind w:left="142"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Alla presente istanza si allega Curriculum Vitae in formato europeo debitamente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sottoscritto,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un C.V. oscurato dei dati personali (tranne del proprio nome e cognome) da pubblicare sul sito e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la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copia di un documento di identità in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corso di validità firmato.</w:t>
      </w:r>
    </w:p>
    <w:p w14:paraId="21250279" w14:textId="77777777" w:rsidR="004713CF" w:rsidRPr="0017238C" w:rsidRDefault="004713CF" w:rsidP="004713CF">
      <w:pPr>
        <w:widowControl w:val="0"/>
        <w:suppressAutoHyphens/>
        <w:ind w:left="142" w:right="567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17238C" w:rsidRDefault="004713CF" w:rsidP="004713CF">
      <w:pPr>
        <w:widowControl w:val="0"/>
        <w:suppressAutoHyphens/>
        <w:ind w:left="567" w:right="567"/>
        <w:jc w:val="right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6604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46A3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26"/>
    <w:rsid w:val="003E5C47"/>
    <w:rsid w:val="003F2D21"/>
    <w:rsid w:val="003F5439"/>
    <w:rsid w:val="004076E9"/>
    <w:rsid w:val="00414813"/>
    <w:rsid w:val="00416DC1"/>
    <w:rsid w:val="00430C48"/>
    <w:rsid w:val="00433CB5"/>
    <w:rsid w:val="004342A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21C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0CF2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376A0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E20B0-3ABD-4ABE-B99A-5B069263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3569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9</cp:revision>
  <cp:lastPrinted>2020-02-24T13:03:00Z</cp:lastPrinted>
  <dcterms:created xsi:type="dcterms:W3CDTF">2023-11-30T16:15:00Z</dcterms:created>
  <dcterms:modified xsi:type="dcterms:W3CDTF">2023-12-05T16:25:00Z</dcterms:modified>
</cp:coreProperties>
</file>