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2279AEA8" w14:textId="2F91B8CB"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6B77A3">
        <w:rPr>
          <w:rFonts w:ascii="Calibri" w:hAnsi="Calibri" w:cs="Calibri"/>
          <w:b/>
          <w:sz w:val="22"/>
          <w:szCs w:val="22"/>
          <w:lang w:eastAsia="en-US"/>
        </w:rPr>
        <w:t>ESPERTO</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w:t>
      </w:r>
      <w:r w:rsidR="00B0097A">
        <w:rPr>
          <w:rFonts w:ascii="Calibri" w:eastAsia="DejaVu Sans" w:hAnsi="Calibri" w:cs="Calibri"/>
          <w:b/>
          <w:bCs/>
          <w:color w:val="000000"/>
          <w:sz w:val="22"/>
          <w:szCs w:val="22"/>
          <w:shd w:val="clear" w:color="auto" w:fill="FFFFFF"/>
          <w:lang w:eastAsia="zh-CN" w:bidi="hi-IN"/>
        </w:rPr>
        <w:t xml:space="preserve">di INGLESE </w:t>
      </w:r>
      <w:bookmarkStart w:id="6" w:name="_GoBack"/>
      <w:bookmarkEnd w:id="6"/>
      <w:r w:rsidR="002836C3">
        <w:rPr>
          <w:rFonts w:ascii="Calibri" w:hAnsi="Calibri" w:cs="Calibri"/>
          <w:b/>
          <w:bCs/>
        </w:rPr>
        <w:t xml:space="preserve">“SPEAK EASILY!”  </w:t>
      </w:r>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777A73C9" w:rsidR="00A17A57" w:rsidRPr="00CD0D1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36C3"/>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97A"/>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07274"/>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84F65-EEDD-46D7-A11E-84DC4A96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6</cp:revision>
  <cp:lastPrinted>2020-02-24T13:03:00Z</cp:lastPrinted>
  <dcterms:created xsi:type="dcterms:W3CDTF">2023-11-30T16:49:00Z</dcterms:created>
  <dcterms:modified xsi:type="dcterms:W3CDTF">2023-12-05T16:26:00Z</dcterms:modified>
</cp:coreProperties>
</file>