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2C276EDE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CA6BAA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proofErr w:type="gramStart"/>
      <w:r w:rsidR="00765D32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INGLESE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960848" w:rsidRPr="00960848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“</w:t>
      </w:r>
      <w:proofErr w:type="gramEnd"/>
      <w:r w:rsidR="00960848" w:rsidRPr="00960848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SPEAK EASILY!”  </w:t>
      </w:r>
      <w:r w:rsidRPr="0017238C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1611F007" w14:textId="77777777" w:rsidR="00960848" w:rsidRDefault="004713CF" w:rsidP="00B21940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</w:p>
    <w:p w14:paraId="4E684048" w14:textId="3DD4FBFC" w:rsidR="004713CF" w:rsidRPr="004457FE" w:rsidRDefault="004713CF" w:rsidP="00960848">
      <w:pPr>
        <w:widowControl w:val="0"/>
        <w:suppressAutoHyphens/>
        <w:spacing w:line="360" w:lineRule="auto"/>
        <w:ind w:right="-1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</w:t>
      </w:r>
      <w:r w:rsidR="00960848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96084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Pr="0096084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INGLESE</w:t>
      </w:r>
      <w:r w:rsidR="00960848" w:rsidRPr="0096084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="00960848" w:rsidRPr="00960848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“SPEAK EASILY!”  </w:t>
      </w:r>
    </w:p>
    <w:p w14:paraId="1076E306" w14:textId="77777777" w:rsidR="004713CF" w:rsidRPr="00CF2406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227F4594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096621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CA6BAA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7FD501C0" w:rsidR="004713CF" w:rsidRPr="00960848" w:rsidRDefault="00765D32" w:rsidP="00765D32">
      <w:pPr>
        <w:pStyle w:val="Paragrafoelenco"/>
        <w:widowControl w:val="0"/>
        <w:suppressAutoHyphens/>
        <w:spacing w:line="276" w:lineRule="auto"/>
        <w:ind w:left="644" w:right="-1"/>
        <w:contextualSpacing/>
        <w:jc w:val="both"/>
        <w:rPr>
          <w:rFonts w:eastAsia="DejaVu Sans" w:cstheme="minorHAnsi"/>
          <w:b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shd w:val="clear" w:color="auto" w:fill="FFFFFF"/>
          <w:lang w:eastAsia="zh-CN" w:bidi="hi-IN"/>
        </w:rPr>
        <w:t xml:space="preserve">INGLESE </w:t>
      </w:r>
      <w:bookmarkStart w:id="7" w:name="_GoBack"/>
      <w:bookmarkEnd w:id="7"/>
      <w:r w:rsidR="00960848" w:rsidRPr="00960848">
        <w:rPr>
          <w:rFonts w:eastAsia="DejaVu Sans" w:cstheme="minorHAnsi"/>
          <w:b/>
          <w:bCs/>
          <w:shd w:val="clear" w:color="auto" w:fill="FFFFFF"/>
          <w:lang w:eastAsia="zh-CN" w:bidi="hi-IN"/>
        </w:rPr>
        <w:t xml:space="preserve">“SPEAK EASILY!”  </w:t>
      </w:r>
    </w:p>
    <w:p w14:paraId="6DD61050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96621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E6AE7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5D32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0848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E7B82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DB11-54A3-4434-BEEE-921B6F0A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8</cp:revision>
  <cp:lastPrinted>2020-02-24T13:03:00Z</cp:lastPrinted>
  <dcterms:created xsi:type="dcterms:W3CDTF">2023-11-30T16:45:00Z</dcterms:created>
  <dcterms:modified xsi:type="dcterms:W3CDTF">2023-12-05T16:26:00Z</dcterms:modified>
</cp:coreProperties>
</file>