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46E26DA6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4342A5">
        <w:rPr>
          <w:rFonts w:eastAsia="Times New Roman" w:cstheme="minorHAnsi"/>
          <w:b/>
          <w:bCs/>
          <w:sz w:val="24"/>
          <w:szCs w:val="24"/>
          <w:lang w:eastAsia="it-IT"/>
        </w:rPr>
        <w:t>ESPERTO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4457FE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 xml:space="preserve"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C. “San Giovanni Bosco – De Carolis”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ato/a a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4E684048" w14:textId="5E1CCAED" w:rsidR="004713CF" w:rsidRPr="004457FE" w:rsidRDefault="004713CF" w:rsidP="00B376A0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di </w:t>
      </w:r>
      <w:bookmarkStart w:id="4" w:name="_Hlk14559713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4342A5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relativamente al “Percorsi formativi e </w:t>
      </w:r>
      <w:r w:rsidR="00E37EAA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STEM “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laboratoriali co-curriculari</w:t>
      </w:r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E37EAA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–</w:t>
      </w:r>
      <w:r w:rsidRPr="004457FE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 </w:t>
      </w:r>
      <w:r w:rsidR="00E37EAA" w:rsidRPr="00E37EAA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TEATRO</w:t>
      </w:r>
      <w:r w:rsidR="00E37EAA">
        <w:rPr>
          <w:rFonts w:eastAsia="DejaVu Sans" w:cstheme="minorHAnsi"/>
          <w:b/>
          <w:color w:val="FF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E37EAA" w:rsidRPr="00E37EAA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“CIAK… SI VA IN SCENA!”</w:t>
      </w:r>
    </w:p>
    <w:p w14:paraId="3EEBD4F2" w14:textId="4AE6F045" w:rsidR="004713CF" w:rsidRPr="00AE5162" w:rsidRDefault="004713CF" w:rsidP="00AE5162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sz w:val="18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5767"/>
        <w:gridCol w:w="2458"/>
      </w:tblGrid>
      <w:tr w:rsidR="004713CF" w:rsidRPr="0017238C" w14:paraId="6F67EE2F" w14:textId="77777777" w:rsidTr="00E37EAA">
        <w:trPr>
          <w:trHeight w:val="422"/>
        </w:trPr>
        <w:tc>
          <w:tcPr>
            <w:tcW w:w="1065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</w:p>
        </w:tc>
        <w:tc>
          <w:tcPr>
            <w:tcW w:w="2758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 – Obiettivo/Azione</w:t>
            </w:r>
          </w:p>
        </w:tc>
        <w:tc>
          <w:tcPr>
            <w:tcW w:w="1176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E37EAA">
        <w:trPr>
          <w:trHeight w:val="1651"/>
        </w:trPr>
        <w:tc>
          <w:tcPr>
            <w:tcW w:w="1065" w:type="pc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 al 31.</w:t>
            </w:r>
            <w:r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08</w:t>
            </w: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2758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1176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8C71C14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4342A5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66232883" w14:textId="74D197A6" w:rsidR="004713CF" w:rsidRPr="004713CF" w:rsidRDefault="00E37EAA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FF0000"/>
          <w:shd w:val="clear" w:color="auto" w:fill="FFFFFF"/>
          <w:lang w:eastAsia="zh-CN" w:bidi="hi-IN"/>
        </w:rPr>
      </w:pPr>
      <w:r w:rsidRPr="00E37EAA">
        <w:rPr>
          <w:rFonts w:eastAsia="DejaVu Sans" w:cstheme="minorHAnsi"/>
          <w:b/>
          <w:shd w:val="clear" w:color="auto" w:fill="FFFFFF"/>
          <w:lang w:eastAsia="zh-CN" w:bidi="hi-IN"/>
        </w:rPr>
        <w:t>TEATRO</w:t>
      </w:r>
      <w:r>
        <w:rPr>
          <w:rFonts w:eastAsia="DejaVu Sans" w:cstheme="minorHAnsi"/>
          <w:b/>
          <w:color w:val="FF0000"/>
          <w:shd w:val="clear" w:color="auto" w:fill="FFFFFF"/>
          <w:lang w:eastAsia="zh-CN" w:bidi="hi-IN"/>
        </w:rPr>
        <w:t xml:space="preserve"> </w:t>
      </w:r>
      <w:r w:rsidRPr="00E37EAA">
        <w:rPr>
          <w:rFonts w:eastAsia="DejaVu Sans" w:cstheme="minorHAnsi"/>
          <w:b/>
          <w:shd w:val="clear" w:color="auto" w:fill="FFFFFF"/>
          <w:lang w:eastAsia="zh-CN" w:bidi="hi-IN"/>
        </w:rPr>
        <w:t>“CIAK… SI VA IN SCENA!”</w:t>
      </w:r>
    </w:p>
    <w:p w14:paraId="6DD61050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5FC69995" w14:textId="5A53502A" w:rsidR="004713CF" w:rsidRPr="00FF7FDE" w:rsidRDefault="004713CF" w:rsidP="00FF7FDE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essere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6D8E" w14:textId="77777777" w:rsidR="00902217" w:rsidRDefault="00902217">
      <w:r>
        <w:separator/>
      </w:r>
    </w:p>
  </w:endnote>
  <w:endnote w:type="continuationSeparator" w:id="0">
    <w:p w14:paraId="7009C8C9" w14:textId="77777777" w:rsidR="00902217" w:rsidRDefault="0090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060D" w14:textId="77777777" w:rsidR="00902217" w:rsidRDefault="00902217">
      <w:r>
        <w:separator/>
      </w:r>
    </w:p>
  </w:footnote>
  <w:footnote w:type="continuationSeparator" w:id="0">
    <w:p w14:paraId="5460F168" w14:textId="77777777" w:rsidR="00902217" w:rsidRDefault="0090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42A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2217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5162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376A0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37EAA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24A2-1663-48AF-9DC5-5E38A728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8</cp:revision>
  <cp:lastPrinted>2020-02-24T13:03:00Z</cp:lastPrinted>
  <dcterms:created xsi:type="dcterms:W3CDTF">2023-11-30T16:15:00Z</dcterms:created>
  <dcterms:modified xsi:type="dcterms:W3CDTF">2023-12-05T13:16:00Z</dcterms:modified>
</cp:coreProperties>
</file>