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Default="000806D0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706C9AA2" w14:textId="77777777" w:rsidR="004F396D" w:rsidRDefault="004F396D" w:rsidP="003A4166">
      <w:pPr>
        <w:rPr>
          <w:rFonts w:ascii="Calibri" w:eastAsia="Calibri" w:hAnsi="Calibri" w:cs="Calibri"/>
          <w:sz w:val="18"/>
          <w:szCs w:val="18"/>
          <w:u w:val="single"/>
          <w:lang w:val="en-US"/>
        </w:rPr>
      </w:pPr>
    </w:p>
    <w:p w14:paraId="59489DC3" w14:textId="77777777" w:rsidR="004F396D" w:rsidRPr="004F396D" w:rsidRDefault="004F396D" w:rsidP="000806D0">
      <w:pPr>
        <w:jc w:val="center"/>
        <w:rPr>
          <w:rFonts w:ascii="Calibri" w:eastAsia="Calibri" w:hAnsi="Calibri" w:cs="Calibri"/>
          <w:sz w:val="18"/>
          <w:szCs w:val="18"/>
          <w:u w:val="single"/>
          <w:lang w:val="en-US"/>
        </w:rPr>
      </w:pPr>
    </w:p>
    <w:p w14:paraId="76864BCB" w14:textId="1E58CAC6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val="en-US" w:eastAsia="en-US"/>
        </w:rPr>
      </w:pPr>
      <w:r w:rsidRPr="004F396D">
        <w:rPr>
          <w:rFonts w:ascii="Calibri" w:eastAsia="Calibri" w:hAnsi="Calibri" w:cs="Calibri"/>
          <w:b/>
          <w:bCs/>
          <w:sz w:val="24"/>
          <w:szCs w:val="24"/>
          <w:lang w:val="en-US"/>
        </w:rPr>
        <w:t>(ALL. A)</w:t>
      </w:r>
    </w:p>
    <w:p w14:paraId="135318ED" w14:textId="77777777" w:rsidR="004F396D" w:rsidRPr="004F396D" w:rsidRDefault="004F396D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23431D35" w14:textId="77777777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Al Dirigente Scolastico</w:t>
      </w:r>
    </w:p>
    <w:p w14:paraId="60C44E19" w14:textId="094D57EF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proofErr w:type="gramStart"/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I .</w:t>
      </w:r>
      <w:proofErr w:type="gramEnd"/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C. </w:t>
      </w:r>
      <w:r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“San Giovanni Bosco – F. De Caroli”</w:t>
      </w:r>
    </w:p>
    <w:p w14:paraId="65F4F8BC" w14:textId="0D6A90F7" w:rsidR="004F396D" w:rsidRPr="004F396D" w:rsidRDefault="004F396D" w:rsidP="004F396D">
      <w:pPr>
        <w:jc w:val="right"/>
        <w:rPr>
          <w:rFonts w:asciiTheme="minorHAnsi" w:eastAsia="Arial" w:hAnsiTheme="minorHAnsi" w:cs="Arial"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San </w:t>
      </w:r>
      <w:r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Marco in Lamis</w:t>
      </w:r>
    </w:p>
    <w:p w14:paraId="01F73478" w14:textId="77777777" w:rsidR="004F396D" w:rsidRPr="004F396D" w:rsidRDefault="004F396D" w:rsidP="004F396D">
      <w:pPr>
        <w:jc w:val="right"/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03A48FDA" w14:textId="52D5A8E9" w:rsidR="004F396D" w:rsidRPr="004F396D" w:rsidRDefault="00A142FC" w:rsidP="004F396D">
      <w:pPr>
        <w:jc w:val="both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r w:rsidRPr="00A142FC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Oggetto: Domanda di partecipazione procedura di selezione per il reclutamento di personale interno da impiegare per il potenziamento della didattica digitale integrata e la formazione alla transizione digitale del personale interno all’Istituzione scolastica. Nota MI Avviso pubblico prot. AOOGABMI/91698 del 31.10.2022 - Progetti in essere del PNRR.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PNRR. </w:t>
      </w:r>
    </w:p>
    <w:p w14:paraId="2C268B7D" w14:textId="77777777" w:rsidR="004F396D" w:rsidRPr="004F396D" w:rsidRDefault="004F396D" w:rsidP="004F396D">
      <w:pPr>
        <w:jc w:val="both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4F396D" w:rsidRPr="004F396D" w14:paraId="72885435" w14:textId="77777777" w:rsidTr="004C1EC9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B2F50C6" w14:textId="5DC1F8C0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Il/la sottoscritto/a</w:t>
            </w:r>
            <w: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413A9DB4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nat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00C0CE86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BF8CC5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    (</w:t>
            </w:r>
            <w:proofErr w:type="gramStart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prov.   </w:t>
            </w:r>
            <w:proofErr w:type="gramEnd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4F396D" w:rsidRPr="004F396D" w14:paraId="4E9BA6BA" w14:textId="77777777" w:rsidTr="004C1EC9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7313572F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48048F8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7201EAD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      (</w:t>
            </w:r>
            <w:proofErr w:type="gramStart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prov.   </w:t>
            </w:r>
            <w:proofErr w:type="gramEnd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) </w:t>
            </w:r>
          </w:p>
        </w:tc>
      </w:tr>
      <w:tr w:rsidR="004F396D" w:rsidRPr="004F396D" w14:paraId="68C64053" w14:textId="77777777" w:rsidTr="004C1EC9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44581F63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03B8EF7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telefono </w:t>
            </w:r>
          </w:p>
        </w:tc>
      </w:tr>
      <w:tr w:rsidR="004F396D" w:rsidRPr="004F396D" w14:paraId="7A7D8F45" w14:textId="77777777" w:rsidTr="004C1EC9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189EA98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cellulare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19DAD08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e-mail (obbligatoria) </w:t>
            </w:r>
          </w:p>
        </w:tc>
      </w:tr>
      <w:tr w:rsidR="004F396D" w:rsidRPr="004F396D" w14:paraId="53C94CF7" w14:textId="77777777" w:rsidTr="004C1EC9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3DEE42ED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788A577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</w:p>
          <w:p w14:paraId="6E4B24A2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in servizio presso </w:t>
            </w:r>
          </w:p>
        </w:tc>
      </w:tr>
      <w:tr w:rsidR="004F396D" w:rsidRPr="004F396D" w14:paraId="694E2DB3" w14:textId="77777777" w:rsidTr="004C1EC9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6C9A9225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lastRenderedPageBreak/>
              <w:t xml:space="preserve">di ruolo dal 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00E57D4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con </w:t>
            </w: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7F0476C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anni di servizio svolto esclusivamente nel ruolo di attuale appartenenza.</w:t>
            </w:r>
          </w:p>
        </w:tc>
      </w:tr>
    </w:tbl>
    <w:p w14:paraId="773C1D3E" w14:textId="77777777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583ABEF8" w14:textId="77777777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60BD1C37" w14:textId="77777777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CHIEDE</w:t>
      </w:r>
    </w:p>
    <w:p w14:paraId="51F047F1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3B587641" w14:textId="4888DB66" w:rsidR="000119A0" w:rsidRPr="000119A0" w:rsidRDefault="004F396D" w:rsidP="000119A0">
      <w:pPr>
        <w:jc w:val="both"/>
        <w:rPr>
          <w:rFonts w:asciiTheme="minorHAnsi" w:eastAsia="Arial" w:hAnsiTheme="minorHAnsi" w:cs="Arial"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sz w:val="24"/>
          <w:szCs w:val="24"/>
          <w:lang w:eastAsia="en-US"/>
        </w:rPr>
        <w:t xml:space="preserve">di partecipare alla selezione per titoli per l'attribuzione dell'incarico di DOCENTE </w:t>
      </w:r>
      <w:r w:rsidR="000119A0">
        <w:rPr>
          <w:rFonts w:asciiTheme="minorHAnsi" w:eastAsia="Arial" w:hAnsiTheme="minorHAnsi" w:cs="Arial"/>
          <w:sz w:val="24"/>
          <w:szCs w:val="24"/>
          <w:lang w:eastAsia="en-US"/>
        </w:rPr>
        <w:t>FORMATORE</w:t>
      </w:r>
      <w:r w:rsidRPr="004F396D">
        <w:rPr>
          <w:rFonts w:asciiTheme="minorHAnsi" w:eastAsia="Arial" w:hAnsiTheme="minorHAnsi" w:cs="Arial"/>
          <w:sz w:val="24"/>
          <w:szCs w:val="24"/>
          <w:lang w:eastAsia="en-US"/>
        </w:rPr>
        <w:t xml:space="preserve"> </w:t>
      </w:r>
      <w:r w:rsidR="000119A0" w:rsidRPr="000119A0">
        <w:rPr>
          <w:rFonts w:asciiTheme="minorHAnsi" w:eastAsia="Arial" w:hAnsiTheme="minorHAnsi" w:cs="Arial"/>
          <w:sz w:val="24"/>
          <w:szCs w:val="24"/>
          <w:lang w:eastAsia="en-US"/>
        </w:rPr>
        <w:t>per l’attività di Formazione del personale interno relativamente al progetto Animatori digitali 2022- 2024 M4C1I2.1-2022-941 della linea di investimento 2.1 "Didattica digitale integrata e formazione alla transizione</w:t>
      </w:r>
      <w:r w:rsidR="000119A0">
        <w:rPr>
          <w:rFonts w:asciiTheme="minorHAnsi" w:eastAsia="Arial" w:hAnsiTheme="minorHAnsi" w:cs="Arial"/>
          <w:sz w:val="24"/>
          <w:szCs w:val="24"/>
          <w:lang w:eastAsia="en-US"/>
        </w:rPr>
        <w:t xml:space="preserve"> </w:t>
      </w:r>
      <w:r w:rsidR="000119A0" w:rsidRPr="000119A0">
        <w:rPr>
          <w:rFonts w:asciiTheme="minorHAnsi" w:eastAsia="Arial" w:hAnsiTheme="minorHAnsi" w:cs="Arial"/>
          <w:sz w:val="24"/>
          <w:szCs w:val="24"/>
          <w:lang w:eastAsia="en-US"/>
        </w:rPr>
        <w:t xml:space="preserve">digitale per il personale scolastico" di cui alla Missione 4 - Componente 1 - del PNRR per l’anno scolastico 2022/2023. </w:t>
      </w:r>
    </w:p>
    <w:p w14:paraId="725A96BE" w14:textId="38116256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sz w:val="24"/>
          <w:szCs w:val="24"/>
          <w:lang w:eastAsia="en-US"/>
        </w:rPr>
        <w:t>A tal fine, consapevole della responsabilità penale e della decadenza da eventuali benefici acquisiti nel caso di dichiarazioni mendaci, ai sensi del DPR. 445/2000</w:t>
      </w:r>
    </w:p>
    <w:p w14:paraId="1855D9DB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720B55C7" w14:textId="42834468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DICHIARA SOTTO LA PROPRIA RESPONSABILITÀ</w:t>
      </w:r>
    </w:p>
    <w:p w14:paraId="24E62A79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CF8376E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Di aver preso visione del bando; </w:t>
      </w:r>
    </w:p>
    <w:p w14:paraId="497337C6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cittadino/a italiano/a o di altro paese europeo _____________________________;</w:t>
      </w:r>
    </w:p>
    <w:p w14:paraId="642F8556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in godimento dei diritti politici;</w:t>
      </w:r>
    </w:p>
    <w:p w14:paraId="0E1B2F5A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essere/non essere dipendente di altre Amministrazioni pubbliche;</w:t>
      </w:r>
    </w:p>
    <w:p w14:paraId="43F453E1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aver subito condanne penali né avere procedimenti penali in corso che impediscano, ai sensi delle vigenti disposizioni in materia, la costituzione del rapporto di impiego con la Pubblica Amministrazione;</w:t>
      </w:r>
    </w:p>
    <w:p w14:paraId="0F42C3D2" w14:textId="77777777" w:rsidR="004F396D" w:rsidRPr="004F396D" w:rsidRDefault="004F396D" w:rsidP="004F396D">
      <w:pPr>
        <w:numPr>
          <w:ilvl w:val="0"/>
          <w:numId w:val="12"/>
        </w:numPr>
        <w:tabs>
          <w:tab w:val="left" w:pos="-1125"/>
        </w:tabs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essere stato/a destituito/a da pubbliche amministrazioni;</w:t>
      </w:r>
    </w:p>
    <w:p w14:paraId="0F5F040B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4B2AC8AD" w14:textId="77777777" w:rsidR="004F396D" w:rsidRPr="004F396D" w:rsidRDefault="004F396D" w:rsidP="004F396D">
      <w:pPr>
        <w:numPr>
          <w:ilvl w:val="0"/>
          <w:numId w:val="12"/>
        </w:numPr>
        <w:tabs>
          <w:tab w:val="left" w:pos="-1125"/>
        </w:tabs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disponibile a svolgere l’incarico senza riserve, secondo le indicazioni dell’Istituto;</w:t>
      </w:r>
    </w:p>
    <w:p w14:paraId="436174E8" w14:textId="5004A8CA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esperto nella gestione di piattaforme informatiche;</w:t>
      </w:r>
    </w:p>
    <w:p w14:paraId="2727122B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0F0C713" w14:textId="77777777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CONDIZIONI DI AMMISSIBILITÀ:</w:t>
      </w:r>
    </w:p>
    <w:p w14:paraId="5011FA5E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5CBED983" w14:textId="77777777" w:rsidR="004F396D" w:rsidRPr="004F396D" w:rsidRDefault="004F396D" w:rsidP="007C37EB">
      <w:pPr>
        <w:jc w:val="both"/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Sono ammessi a partecipare alla selezione i docenti interni a tempo indeterminato in servizio per l’anno scolastico 2023/2024 presso questa Istituzione scolastica in possesso di competenze informatiche, anche non certificate, tali da permettere la gestione in completa autonomia della piattaforma PNRR FUTURA. </w:t>
      </w:r>
    </w:p>
    <w:p w14:paraId="20AB6FFA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3675588A" w14:textId="69D956B6" w:rsidR="007C37EB" w:rsidRPr="004F396D" w:rsidRDefault="004F396D" w:rsidP="000119A0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CRITERI DI PRECEDENZA:</w:t>
      </w:r>
      <w:bookmarkStart w:id="1" w:name="_GoBack"/>
      <w:bookmarkEnd w:id="1"/>
    </w:p>
    <w:p w14:paraId="228FBA2C" w14:textId="77777777" w:rsidR="007C37EB" w:rsidRPr="007C37EB" w:rsidRDefault="004F396D" w:rsidP="007C37EB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  <w:r w:rsidRPr="007C37EB">
        <w:rPr>
          <w:rFonts w:asciiTheme="minorHAnsi" w:eastAsia="Arial" w:hAnsiTheme="minorHAnsi" w:cs="Arial"/>
          <w:bCs/>
          <w:lang w:eastAsia="en-US"/>
        </w:rPr>
        <w:t>si dà la precedenza, a prescindere dal punteggio, ai docenti di scuola secondaria di I Grado a cui il progetto è destinato;</w:t>
      </w:r>
    </w:p>
    <w:p w14:paraId="388605D8" w14:textId="77777777" w:rsidR="007C37EB" w:rsidRPr="007C37EB" w:rsidRDefault="004F396D" w:rsidP="007C37EB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  <w:r w:rsidRPr="007C37EB">
        <w:rPr>
          <w:rFonts w:asciiTheme="minorHAnsi" w:eastAsia="Arial" w:hAnsiTheme="minorHAnsi" w:cs="Arial"/>
          <w:bCs/>
          <w:lang w:eastAsia="en-US"/>
        </w:rPr>
        <w:t>a parità di punteggio: docente anagraficamente più giovane;</w:t>
      </w:r>
    </w:p>
    <w:p w14:paraId="2571CB9D" w14:textId="2394BB96" w:rsidR="007C37EB" w:rsidRPr="000618CD" w:rsidRDefault="004F396D" w:rsidP="000618CD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  <w:r w:rsidRPr="007C37EB">
        <w:rPr>
          <w:rFonts w:asciiTheme="minorHAnsi" w:eastAsia="Arial" w:hAnsiTheme="minorHAnsi" w:cs="Arial"/>
          <w:bCs/>
          <w:lang w:eastAsia="en-US"/>
        </w:rPr>
        <w:t>in caso di ulteriore parità si procederà per sorteggio.</w:t>
      </w:r>
    </w:p>
    <w:p w14:paraId="7D72DA64" w14:textId="1D0550F9" w:rsidR="007C37EB" w:rsidRPr="004F396D" w:rsidRDefault="007C37EB" w:rsidP="000618CD">
      <w:pPr>
        <w:tabs>
          <w:tab w:val="left" w:pos="-1125"/>
        </w:tabs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>
        <w:rPr>
          <w:rFonts w:asciiTheme="minorHAnsi" w:eastAsia="Arial" w:hAnsiTheme="minorHAnsi" w:cs="Arial"/>
          <w:b/>
          <w:sz w:val="24"/>
          <w:szCs w:val="24"/>
          <w:lang w:eastAsia="en-US"/>
        </w:rPr>
        <w:t xml:space="preserve">ALLA </w:t>
      </w:r>
      <w:r w:rsidR="004F396D"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PRESENTE ISTANZA ALLEGA:</w:t>
      </w:r>
    </w:p>
    <w:p w14:paraId="5D0C4E4F" w14:textId="59CB81E5" w:rsidR="004F396D" w:rsidRDefault="007C37EB" w:rsidP="007C37EB">
      <w:pPr>
        <w:pStyle w:val="Paragrafoelenco"/>
        <w:numPr>
          <w:ilvl w:val="0"/>
          <w:numId w:val="15"/>
        </w:numPr>
        <w:jc w:val="both"/>
        <w:rPr>
          <w:rFonts w:asciiTheme="minorHAnsi" w:eastAsia="Arial" w:hAnsiTheme="minorHAnsi" w:cs="Arial"/>
          <w:bCs/>
          <w:lang w:eastAsia="en-US"/>
        </w:rPr>
      </w:pPr>
      <w:r>
        <w:rPr>
          <w:rFonts w:asciiTheme="minorHAnsi" w:eastAsia="Arial" w:hAnsiTheme="minorHAnsi" w:cs="Arial"/>
          <w:bCs/>
          <w:lang w:eastAsia="en-US"/>
        </w:rPr>
        <w:t>C</w:t>
      </w:r>
      <w:r w:rsidR="004F396D" w:rsidRPr="007C37EB">
        <w:rPr>
          <w:rFonts w:asciiTheme="minorHAnsi" w:eastAsia="Arial" w:hAnsiTheme="minorHAnsi" w:cs="Arial"/>
          <w:bCs/>
          <w:lang w:eastAsia="en-US"/>
        </w:rPr>
        <w:t>urriculum Vitae in formato europeo datato e firmato</w:t>
      </w:r>
      <w:r w:rsidR="003A4166">
        <w:rPr>
          <w:rFonts w:asciiTheme="minorHAnsi" w:eastAsia="Arial" w:hAnsiTheme="minorHAnsi" w:cs="Arial"/>
          <w:bCs/>
          <w:lang w:eastAsia="en-US"/>
        </w:rPr>
        <w:t xml:space="preserve"> nonché C.V. oscurato delle informazioni personali ad eccezione del Nome e della qualifica.</w:t>
      </w:r>
    </w:p>
    <w:p w14:paraId="7F015541" w14:textId="5D5C56CF" w:rsidR="003A4166" w:rsidRPr="007C37EB" w:rsidRDefault="003A4166" w:rsidP="007C37EB">
      <w:pPr>
        <w:pStyle w:val="Paragrafoelenco"/>
        <w:numPr>
          <w:ilvl w:val="0"/>
          <w:numId w:val="15"/>
        </w:numPr>
        <w:jc w:val="both"/>
        <w:rPr>
          <w:rFonts w:asciiTheme="minorHAnsi" w:eastAsia="Arial" w:hAnsiTheme="minorHAnsi" w:cs="Arial"/>
          <w:bCs/>
          <w:lang w:eastAsia="en-US"/>
        </w:rPr>
      </w:pPr>
      <w:bookmarkStart w:id="2" w:name="_Hlk152152542"/>
      <w:r>
        <w:rPr>
          <w:rFonts w:asciiTheme="minorHAnsi" w:eastAsia="Arial" w:hAnsiTheme="minorHAnsi" w:cs="Arial"/>
          <w:bCs/>
          <w:lang w:eastAsia="en-US"/>
        </w:rPr>
        <w:t>ALLEGATO B (Scheda di autovalutazione titoli ed esperienze lavorative)</w:t>
      </w:r>
    </w:p>
    <w:bookmarkEnd w:id="2"/>
    <w:p w14:paraId="72C224A9" w14:textId="77777777" w:rsidR="000618CD" w:rsidRDefault="000618CD" w:rsidP="004F396D">
      <w:p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</w:p>
    <w:p w14:paraId="76194F8A" w14:textId="1BED1EC5" w:rsidR="004F396D" w:rsidRPr="004F396D" w:rsidRDefault="004F396D" w:rsidP="004F396D">
      <w:p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San </w:t>
      </w:r>
      <w:r w:rsidR="007C37EB" w:rsidRPr="007C37EB">
        <w:rPr>
          <w:rFonts w:asciiTheme="minorHAnsi" w:eastAsia="Arial" w:hAnsiTheme="minorHAnsi" w:cs="Arial"/>
          <w:bCs/>
          <w:sz w:val="24"/>
          <w:szCs w:val="24"/>
          <w:lang w:eastAsia="en-US"/>
        </w:rPr>
        <w:t>Marco in Lamis</w:t>
      </w: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, ____________________ </w:t>
      </w:r>
    </w:p>
    <w:p w14:paraId="34442B78" w14:textId="3BF0FA6C" w:rsidR="003A4166" w:rsidRPr="000618CD" w:rsidRDefault="004F396D" w:rsidP="000618CD">
      <w:pPr>
        <w:jc w:val="right"/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In fede ___________________________________</w:t>
      </w:r>
    </w:p>
    <w:sectPr w:rsidR="003A4166" w:rsidRPr="000618CD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B0D"/>
    <w:multiLevelType w:val="hybridMultilevel"/>
    <w:tmpl w:val="357E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09081A"/>
    <w:multiLevelType w:val="hybridMultilevel"/>
    <w:tmpl w:val="EA70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A3543"/>
    <w:multiLevelType w:val="hybridMultilevel"/>
    <w:tmpl w:val="C26642B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19A0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18CD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166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396D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1DB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37EB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2FAA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42FC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D720E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576F2"/>
    <w:rsid w:val="00F645F8"/>
    <w:rsid w:val="00F67F02"/>
    <w:rsid w:val="00F74C9B"/>
    <w:rsid w:val="00F800D7"/>
    <w:rsid w:val="00F8229C"/>
    <w:rsid w:val="00F86336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A7B8-4185-45B7-A543-0A0EAA12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3</cp:revision>
  <cp:lastPrinted>2020-02-24T13:03:00Z</cp:lastPrinted>
  <dcterms:created xsi:type="dcterms:W3CDTF">2023-11-29T11:26:00Z</dcterms:created>
  <dcterms:modified xsi:type="dcterms:W3CDTF">2023-11-29T11:33:00Z</dcterms:modified>
</cp:coreProperties>
</file>